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7CE5" w14:textId="77777777" w:rsidR="00E70CF1" w:rsidRDefault="00AE0C65" w:rsidP="00E70CF1">
      <w:pPr>
        <w:pStyle w:val="Koptekst"/>
        <w:rPr>
          <w:rFonts w:ascii="Calibri" w:hAnsi="Calibri" w:cs="Arial"/>
          <w:b/>
          <w:bCs/>
          <w:color w:val="000000"/>
          <w:sz w:val="22"/>
        </w:rPr>
      </w:pPr>
      <w:r>
        <w:rPr>
          <w:rFonts w:ascii="Calibri" w:hAnsi="Calibri" w:cs="Arial"/>
          <w:b/>
          <w:bCs/>
          <w:color w:val="000000"/>
          <w:sz w:val="22"/>
        </w:rPr>
        <w:t>NOTULEN</w:t>
      </w:r>
      <w:r w:rsidR="00E70CF1" w:rsidRPr="00F700BF">
        <w:rPr>
          <w:rFonts w:ascii="Calibri" w:hAnsi="Calibri" w:cs="Arial"/>
          <w:b/>
          <w:bCs/>
          <w:color w:val="000000"/>
          <w:sz w:val="22"/>
        </w:rPr>
        <w:t xml:space="preserve"> MR VERGADERING</w:t>
      </w:r>
    </w:p>
    <w:p w14:paraId="7E9C4749" w14:textId="77777777" w:rsidR="00E70CF1" w:rsidRPr="00F700BF" w:rsidRDefault="00E70CF1" w:rsidP="00E70CF1">
      <w:pPr>
        <w:pStyle w:val="Koptekst"/>
        <w:rPr>
          <w:rFonts w:ascii="Calibri" w:hAnsi="Calibri" w:cs="Arial"/>
          <w:color w:val="CCCCCC"/>
          <w:sz w:val="22"/>
        </w:rPr>
      </w:pPr>
      <w:r w:rsidRPr="00F700BF">
        <w:rPr>
          <w:rFonts w:ascii="Calibri" w:hAnsi="Calibri" w:cs="Arial"/>
          <w:color w:val="CCCCCC"/>
          <w:sz w:val="22"/>
        </w:rPr>
        <w:tab/>
      </w:r>
      <w:r w:rsidRPr="00F700BF">
        <w:rPr>
          <w:rFonts w:ascii="Calibri" w:hAnsi="Calibri" w:cs="Arial"/>
          <w:color w:val="CCCCCC"/>
          <w:sz w:val="2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70CF1" w:rsidRPr="00F700BF" w14:paraId="61836AA0" w14:textId="77777777">
        <w:trPr>
          <w:trHeight w:val="269"/>
        </w:trPr>
        <w:tc>
          <w:tcPr>
            <w:tcW w:w="1985" w:type="dxa"/>
            <w:tcBorders>
              <w:top w:val="single" w:sz="4" w:space="0" w:color="000000"/>
            </w:tcBorders>
          </w:tcPr>
          <w:p w14:paraId="4C67C384" w14:textId="77777777" w:rsidR="00E70CF1" w:rsidRPr="00F700BF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Datum/tijd:</w:t>
            </w: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14:paraId="43C46C81" w14:textId="77777777" w:rsidR="00E70CF1" w:rsidRPr="00F700BF" w:rsidRDefault="000818F9" w:rsidP="00FB745E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 xml:space="preserve">5 </w:t>
            </w:r>
            <w:r w:rsidR="00342FE9">
              <w:rPr>
                <w:rFonts w:ascii="Calibri" w:hAnsi="Calibri" w:cs="Arial"/>
                <w:sz w:val="22"/>
                <w:szCs w:val="16"/>
              </w:rPr>
              <w:t>september</w:t>
            </w:r>
            <w:r w:rsidR="00D46D28">
              <w:rPr>
                <w:rFonts w:ascii="Calibri" w:hAnsi="Calibri" w:cs="Arial"/>
                <w:sz w:val="22"/>
                <w:szCs w:val="16"/>
              </w:rPr>
              <w:t xml:space="preserve"> 201</w:t>
            </w:r>
            <w:r w:rsidR="00EC00DD">
              <w:rPr>
                <w:rFonts w:ascii="Calibri" w:hAnsi="Calibri" w:cs="Arial"/>
                <w:sz w:val="22"/>
                <w:szCs w:val="16"/>
              </w:rPr>
              <w:t>7</w:t>
            </w:r>
            <w:r w:rsidR="00433C5B">
              <w:rPr>
                <w:rFonts w:ascii="Calibri" w:hAnsi="Calibri" w:cs="Arial"/>
                <w:sz w:val="22"/>
                <w:szCs w:val="16"/>
              </w:rPr>
              <w:t>, 20</w:t>
            </w:r>
            <w:r w:rsidR="00DB38EF">
              <w:rPr>
                <w:rFonts w:ascii="Calibri" w:hAnsi="Calibri" w:cs="Arial"/>
                <w:sz w:val="22"/>
                <w:szCs w:val="16"/>
              </w:rPr>
              <w:t>:30</w:t>
            </w:r>
            <w:r w:rsidR="00433C5B">
              <w:rPr>
                <w:rFonts w:ascii="Calibri" w:hAnsi="Calibri" w:cs="Arial"/>
                <w:sz w:val="22"/>
                <w:szCs w:val="16"/>
              </w:rPr>
              <w:t>-</w:t>
            </w:r>
            <w:r w:rsidR="00DB38EF">
              <w:rPr>
                <w:rFonts w:ascii="Calibri" w:hAnsi="Calibri" w:cs="Arial"/>
                <w:sz w:val="22"/>
                <w:szCs w:val="16"/>
              </w:rPr>
              <w:t>21.30</w:t>
            </w:r>
            <w:r w:rsidR="00826D1B">
              <w:rPr>
                <w:rFonts w:ascii="Calibri" w:hAnsi="Calibri" w:cs="Arial"/>
                <w:sz w:val="22"/>
                <w:szCs w:val="16"/>
              </w:rPr>
              <w:t>u</w:t>
            </w:r>
          </w:p>
        </w:tc>
      </w:tr>
      <w:tr w:rsidR="00E70CF1" w:rsidRPr="00786F12" w14:paraId="482AA0EA" w14:textId="77777777">
        <w:trPr>
          <w:trHeight w:val="269"/>
        </w:trPr>
        <w:tc>
          <w:tcPr>
            <w:tcW w:w="1985" w:type="dxa"/>
          </w:tcPr>
          <w:p w14:paraId="099E6D32" w14:textId="77777777" w:rsidR="00E70CF1" w:rsidRPr="00786F12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786F12">
              <w:rPr>
                <w:rFonts w:ascii="Calibri" w:hAnsi="Calibri" w:cs="Arial"/>
                <w:sz w:val="22"/>
                <w:szCs w:val="16"/>
              </w:rPr>
              <w:t>Locatie:</w:t>
            </w:r>
          </w:p>
        </w:tc>
        <w:tc>
          <w:tcPr>
            <w:tcW w:w="7087" w:type="dxa"/>
          </w:tcPr>
          <w:p w14:paraId="1DCFCE50" w14:textId="77777777" w:rsidR="00E70CF1" w:rsidRPr="00C72F24" w:rsidRDefault="00E70CF1" w:rsidP="00E70CF1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Lucida Grande"/>
                <w:sz w:val="22"/>
                <w:szCs w:val="22"/>
                <w:lang w:val="en-US"/>
              </w:rPr>
              <w:t>Delteykschool</w:t>
            </w:r>
          </w:p>
        </w:tc>
      </w:tr>
      <w:tr w:rsidR="00E70CF1" w:rsidRPr="00F700BF" w14:paraId="5CC9F3AB" w14:textId="77777777">
        <w:trPr>
          <w:trHeight w:val="253"/>
        </w:trPr>
        <w:tc>
          <w:tcPr>
            <w:tcW w:w="1985" w:type="dxa"/>
          </w:tcPr>
          <w:p w14:paraId="266C0049" w14:textId="77777777" w:rsidR="00E70CF1" w:rsidRPr="00F700BF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Aan:</w:t>
            </w:r>
          </w:p>
        </w:tc>
        <w:tc>
          <w:tcPr>
            <w:tcW w:w="7087" w:type="dxa"/>
          </w:tcPr>
          <w:p w14:paraId="1853AABE" w14:textId="77777777" w:rsidR="00E70CF1" w:rsidRPr="00F700BF" w:rsidRDefault="00E70CF1" w:rsidP="00A42978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Patricia Smulders</w:t>
            </w:r>
            <w:r w:rsidR="00342FE9">
              <w:rPr>
                <w:rFonts w:ascii="Calibri" w:hAnsi="Calibri" w:cs="Arial"/>
                <w:sz w:val="22"/>
                <w:szCs w:val="16"/>
              </w:rPr>
              <w:t xml:space="preserve"> (lid</w:t>
            </w:r>
            <w:r w:rsidRPr="00F700BF">
              <w:rPr>
                <w:rFonts w:ascii="Calibri" w:hAnsi="Calibri" w:cs="Arial"/>
                <w:sz w:val="22"/>
                <w:szCs w:val="16"/>
              </w:rPr>
              <w:t xml:space="preserve"> personeelsgeleding</w:t>
            </w:r>
            <w:r>
              <w:rPr>
                <w:rFonts w:ascii="Calibri" w:hAnsi="Calibri" w:cs="Arial"/>
                <w:sz w:val="22"/>
                <w:szCs w:val="16"/>
              </w:rPr>
              <w:t xml:space="preserve">), </w:t>
            </w:r>
            <w:r w:rsidR="00342FE9">
              <w:rPr>
                <w:rFonts w:ascii="Calibri" w:hAnsi="Calibri" w:cs="Arial"/>
                <w:sz w:val="22"/>
                <w:szCs w:val="16"/>
              </w:rPr>
              <w:t xml:space="preserve">Justin Vos (lid </w:t>
            </w:r>
            <w:r w:rsidRPr="00F700BF">
              <w:rPr>
                <w:rFonts w:ascii="Calibri" w:hAnsi="Calibri" w:cs="Arial"/>
                <w:sz w:val="22"/>
                <w:szCs w:val="16"/>
              </w:rPr>
              <w:t>personeels</w:t>
            </w:r>
            <w:r w:rsidR="00342FE9">
              <w:rPr>
                <w:rFonts w:ascii="Calibri" w:hAnsi="Calibri" w:cs="Arial"/>
                <w:sz w:val="22"/>
                <w:szCs w:val="16"/>
              </w:rPr>
              <w:t>-</w:t>
            </w:r>
            <w:r w:rsidRPr="00F700BF">
              <w:rPr>
                <w:rFonts w:ascii="Calibri" w:hAnsi="Calibri" w:cs="Arial"/>
                <w:sz w:val="22"/>
                <w:szCs w:val="16"/>
              </w:rPr>
              <w:t>geleding)</w:t>
            </w:r>
            <w:r>
              <w:rPr>
                <w:rFonts w:ascii="Calibri" w:hAnsi="Calibri" w:cs="Arial"/>
                <w:sz w:val="22"/>
                <w:szCs w:val="16"/>
              </w:rPr>
              <w:t xml:space="preserve">, </w:t>
            </w:r>
            <w:r w:rsidR="00433C5B">
              <w:rPr>
                <w:rFonts w:ascii="Calibri" w:hAnsi="Calibri" w:cs="Arial"/>
                <w:sz w:val="22"/>
                <w:szCs w:val="16"/>
              </w:rPr>
              <w:t xml:space="preserve">Johan ten Veen </w:t>
            </w:r>
            <w:r w:rsidRPr="00F700BF">
              <w:rPr>
                <w:rFonts w:ascii="Calibri" w:hAnsi="Calibri" w:cs="Arial"/>
                <w:sz w:val="22"/>
                <w:szCs w:val="16"/>
              </w:rPr>
              <w:t>(</w:t>
            </w:r>
            <w:r w:rsidR="00342FE9">
              <w:rPr>
                <w:rFonts w:ascii="Calibri" w:hAnsi="Calibri" w:cs="Arial"/>
                <w:sz w:val="22"/>
                <w:szCs w:val="16"/>
              </w:rPr>
              <w:t xml:space="preserve">voorzitter MR, lid </w:t>
            </w:r>
            <w:r w:rsidR="00433C5B">
              <w:rPr>
                <w:rFonts w:ascii="Calibri" w:hAnsi="Calibri" w:cs="Arial"/>
                <w:sz w:val="22"/>
                <w:szCs w:val="16"/>
              </w:rPr>
              <w:t>o</w:t>
            </w:r>
            <w:r w:rsidRPr="00F700BF">
              <w:rPr>
                <w:rFonts w:ascii="Calibri" w:hAnsi="Calibri" w:cs="Arial"/>
                <w:sz w:val="22"/>
                <w:szCs w:val="16"/>
              </w:rPr>
              <w:t>udergeleding)</w:t>
            </w:r>
            <w:r>
              <w:rPr>
                <w:rFonts w:ascii="Calibri" w:hAnsi="Calibri" w:cs="Arial"/>
                <w:sz w:val="22"/>
                <w:szCs w:val="16"/>
              </w:rPr>
              <w:t>, Annika Hesselink</w:t>
            </w:r>
            <w:r w:rsidR="00342FE9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433C5B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Pr="00F700BF">
              <w:rPr>
                <w:rFonts w:ascii="Calibri" w:hAnsi="Calibri" w:cs="Arial"/>
                <w:sz w:val="22"/>
                <w:szCs w:val="16"/>
              </w:rPr>
              <w:t>lid oudergeleding)</w:t>
            </w:r>
            <w:r>
              <w:rPr>
                <w:rFonts w:ascii="Calibri" w:hAnsi="Calibri" w:cs="Arial"/>
                <w:sz w:val="22"/>
                <w:szCs w:val="16"/>
              </w:rPr>
              <w:t xml:space="preserve">, </w:t>
            </w:r>
            <w:r w:rsidR="00342FE9">
              <w:rPr>
                <w:rFonts w:ascii="Calibri" w:hAnsi="Calibri" w:cs="Arial"/>
                <w:sz w:val="22"/>
                <w:szCs w:val="16"/>
              </w:rPr>
              <w:t>Corine Flapper</w:t>
            </w:r>
            <w:r w:rsidRPr="00F700BF">
              <w:rPr>
                <w:rFonts w:ascii="Calibri" w:hAnsi="Calibri" w:cs="Arial"/>
                <w:sz w:val="22"/>
                <w:szCs w:val="16"/>
              </w:rPr>
              <w:t xml:space="preserve"> (directie Delteyk</w:t>
            </w:r>
            <w:r w:rsidR="00342FE9">
              <w:rPr>
                <w:rFonts w:ascii="Calibri" w:hAnsi="Calibri" w:cs="Arial"/>
                <w:sz w:val="22"/>
                <w:szCs w:val="16"/>
              </w:rPr>
              <w:t>)</w:t>
            </w:r>
          </w:p>
        </w:tc>
      </w:tr>
      <w:tr w:rsidR="00E70CF1" w:rsidRPr="00F700BF" w14:paraId="5F848217" w14:textId="77777777">
        <w:trPr>
          <w:trHeight w:val="25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A95CD3F" w14:textId="77777777" w:rsidR="00E70CF1" w:rsidRPr="00F700BF" w:rsidRDefault="00E70CF1" w:rsidP="00E70CF1">
            <w:pPr>
              <w:snapToGrid w:val="0"/>
              <w:ind w:left="-7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Verzending verslag: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FEFD9D4" w14:textId="77777777" w:rsidR="00E70CF1" w:rsidRPr="00F700BF" w:rsidRDefault="00E70CF1" w:rsidP="000C03D4">
            <w:pPr>
              <w:snapToGrid w:val="0"/>
              <w:rPr>
                <w:rFonts w:ascii="Calibri" w:hAnsi="Calibri" w:cs="Arial"/>
                <w:sz w:val="22"/>
                <w:szCs w:val="16"/>
              </w:rPr>
            </w:pPr>
            <w:r w:rsidRPr="00F700BF">
              <w:rPr>
                <w:rFonts w:ascii="Calibri" w:hAnsi="Calibri" w:cs="Arial"/>
                <w:sz w:val="22"/>
                <w:szCs w:val="16"/>
              </w:rPr>
              <w:t>MR, directie, teamkamer, website</w:t>
            </w:r>
          </w:p>
        </w:tc>
      </w:tr>
    </w:tbl>
    <w:p w14:paraId="797F91BB" w14:textId="77777777" w:rsidR="00E70CF1" w:rsidRPr="00F700BF" w:rsidRDefault="00E70CF1">
      <w:pPr>
        <w:rPr>
          <w:rFonts w:ascii="Calibri" w:hAnsi="Calibri" w:cs="Arial"/>
          <w:sz w:val="22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26"/>
        <w:gridCol w:w="700"/>
        <w:gridCol w:w="601"/>
        <w:gridCol w:w="5929"/>
      </w:tblGrid>
      <w:tr w:rsidR="00E70CF1" w:rsidRPr="00F700BF" w14:paraId="747828E2" w14:textId="7777777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2E06A9EC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14:paraId="50B1874B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Inbreng door: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29CD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315EA7">
              <w:rPr>
                <w:rFonts w:ascii="Calibri" w:hAnsi="Calibri"/>
                <w:b/>
                <w:bCs/>
                <w:sz w:val="20"/>
                <w:lang w:val="en-US"/>
              </w:rPr>
              <w:t>MR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08A58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Omschrijving</w:t>
            </w:r>
          </w:p>
        </w:tc>
      </w:tr>
      <w:tr w:rsidR="00E70CF1" w:rsidRPr="00F700BF" w14:paraId="08B6E497" w14:textId="77777777" w:rsidTr="00C540AF">
        <w:trPr>
          <w:trHeight w:val="27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14:paraId="40C55AEA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auto"/>
            </w:tcBorders>
          </w:tcPr>
          <w:p w14:paraId="6E3DA3BD" w14:textId="77777777" w:rsidR="00E70CF1" w:rsidRPr="00315EA7" w:rsidRDefault="00E70CF1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BF769B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Pg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35F658" w14:textId="77777777" w:rsidR="00E70CF1" w:rsidRPr="00315EA7" w:rsidRDefault="00E70CF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Og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8663C" w14:textId="5D7AEA42" w:rsidR="00E70CF1" w:rsidRPr="006A1B09" w:rsidRDefault="006A1B09" w:rsidP="00E05167">
            <w:pPr>
              <w:pStyle w:val="Normaalweb"/>
              <w:spacing w:before="0" w:beforeAutospacing="0" w:after="0" w:afterAutospacing="0"/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</w:pP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Ingelaste MR </w:t>
            </w:r>
            <w:r w:rsidR="002C2AD2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>ter</w:t>
            </w: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 nader</w:t>
            </w:r>
            <w:r w:rsidR="001473D7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>e</w:t>
            </w: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 kennis</w:t>
            </w:r>
            <w:r w:rsidR="002C2AD2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>m</w:t>
            </w: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>ak</w:t>
            </w:r>
            <w:r w:rsidR="002C2AD2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>ing</w:t>
            </w: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 met de nieuwe directie, </w:t>
            </w:r>
            <w:r w:rsidR="00B17FD1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deze </w:t>
            </w:r>
            <w:r w:rsidRPr="006A1B09">
              <w:rPr>
                <w:rFonts w:ascii="Calibri" w:eastAsia="Times New Roman" w:hAnsi="Calibri"/>
                <w:b/>
                <w:bCs/>
                <w:i/>
                <w:sz w:val="20"/>
                <w:szCs w:val="20"/>
              </w:rPr>
              <w:t xml:space="preserve">te informeren over lopende zaken en afspraken te maken over vervolgacties. </w:t>
            </w:r>
          </w:p>
        </w:tc>
      </w:tr>
      <w:tr w:rsidR="00C540AF" w:rsidRPr="00F700BF" w14:paraId="2053AD06" w14:textId="77777777" w:rsidTr="00C540AF">
        <w:trPr>
          <w:trHeight w:val="276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6C31B2" w14:textId="77777777" w:rsidR="0089697D" w:rsidRPr="0089697D" w:rsidRDefault="0089697D" w:rsidP="0089697D">
            <w:pPr>
              <w:snapToGrid w:val="0"/>
              <w:rPr>
                <w:rFonts w:ascii="Calibri" w:hAnsi="Calibri"/>
                <w:bCs/>
                <w:i/>
                <w:sz w:val="8"/>
                <w:szCs w:val="8"/>
              </w:rPr>
            </w:pPr>
          </w:p>
          <w:p w14:paraId="30BB6663" w14:textId="77777777" w:rsidR="00C540AF" w:rsidRPr="00C540AF" w:rsidRDefault="00C540AF" w:rsidP="007F0F8F">
            <w:pPr>
              <w:snapToGrid w:val="0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MR, </w:t>
            </w:r>
            <w:r w:rsidR="000C03D4">
              <w:rPr>
                <w:rFonts w:ascii="Calibri" w:hAnsi="Calibri"/>
                <w:bCs/>
                <w:i/>
                <w:sz w:val="16"/>
                <w:szCs w:val="16"/>
              </w:rPr>
              <w:t>met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 xml:space="preserve"> directie Delte</w:t>
            </w:r>
            <w:r w:rsidR="007F0F8F">
              <w:rPr>
                <w:rFonts w:ascii="Calibri" w:hAnsi="Calibri"/>
                <w:bCs/>
                <w:i/>
                <w:sz w:val="16"/>
                <w:szCs w:val="16"/>
              </w:rPr>
              <w:t>y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>k</w:t>
            </w:r>
          </w:p>
        </w:tc>
      </w:tr>
      <w:tr w:rsidR="00383F56" w:rsidRPr="00F700BF" w14:paraId="0FAA0288" w14:textId="77777777" w:rsidTr="00C540A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21767A" w14:textId="77777777" w:rsidR="00383F56" w:rsidRPr="00315EA7" w:rsidRDefault="008529DA" w:rsidP="00446F73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CB021C" w14:textId="77777777" w:rsidR="00383F56" w:rsidRPr="00315EA7" w:rsidRDefault="00342FE9" w:rsidP="000B4356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1CB335" w14:textId="77777777" w:rsidR="00383F56" w:rsidRPr="00315EA7" w:rsidRDefault="00383F56" w:rsidP="000B4356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13B339" w14:textId="77777777" w:rsidR="00383F56" w:rsidRPr="00315EA7" w:rsidRDefault="00383F56" w:rsidP="000B4356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9AC" w14:textId="77777777" w:rsidR="00383F56" w:rsidRPr="00517C30" w:rsidRDefault="00383F56" w:rsidP="00517C30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517C30">
              <w:rPr>
                <w:rFonts w:ascii="Calibri" w:hAnsi="Calibri"/>
                <w:b/>
                <w:bCs/>
                <w:sz w:val="20"/>
              </w:rPr>
              <w:t>Opening en vaststellen agenda</w:t>
            </w:r>
          </w:p>
          <w:p w14:paraId="7015CEC3" w14:textId="4F79DE9C" w:rsidR="00383F56" w:rsidRPr="00517C30" w:rsidRDefault="00AE0C65" w:rsidP="00AE0C6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Johan heet Justin als nieuw MR-lid en Corine als nieuwe directeur van de Delteyk welkom. </w:t>
            </w:r>
          </w:p>
        </w:tc>
      </w:tr>
      <w:tr w:rsidR="00383F56" w:rsidRPr="00F700BF" w14:paraId="6ED0E005" w14:textId="77777777" w:rsidTr="00315EA7">
        <w:trPr>
          <w:trHeight w:val="27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82FE045" w14:textId="77777777" w:rsidR="00383F56" w:rsidRPr="00315EA7" w:rsidRDefault="008529DA" w:rsidP="00315EA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2FBB67C5" w14:textId="77777777" w:rsidR="00383F56" w:rsidRPr="00315EA7" w:rsidRDefault="00383F56" w:rsidP="00315EA7">
            <w:pPr>
              <w:snapToGrid w:val="0"/>
              <w:rPr>
                <w:rFonts w:ascii="Calibri" w:hAnsi="Calibri"/>
                <w:sz w:val="20"/>
              </w:rPr>
            </w:pPr>
            <w:r w:rsidRPr="00315EA7">
              <w:rPr>
                <w:rFonts w:ascii="Calibri" w:hAnsi="Calibri"/>
                <w:sz w:val="20"/>
              </w:rPr>
              <w:t>Allen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4388CCF4" w14:textId="77777777" w:rsidR="00383F56" w:rsidRPr="00315EA7" w:rsidRDefault="00383F56" w:rsidP="00315EA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722B850E" w14:textId="77777777" w:rsidR="00383F56" w:rsidRPr="00315EA7" w:rsidRDefault="00383F56" w:rsidP="00315EA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0D1" w14:textId="77777777" w:rsidR="00383F56" w:rsidRDefault="00383F56" w:rsidP="00315EA7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 xml:space="preserve">Vaststellen </w:t>
            </w:r>
            <w:r>
              <w:rPr>
                <w:rFonts w:ascii="Calibri" w:hAnsi="Calibri"/>
                <w:b/>
                <w:bCs/>
                <w:sz w:val="20"/>
              </w:rPr>
              <w:t xml:space="preserve">notulen MR-vergadering </w:t>
            </w:r>
            <w:r w:rsidR="00A42978">
              <w:rPr>
                <w:rFonts w:ascii="Calibri" w:hAnsi="Calibri"/>
                <w:b/>
                <w:bCs/>
                <w:sz w:val="20"/>
              </w:rPr>
              <w:t>2</w:t>
            </w:r>
            <w:r w:rsidR="00342FE9">
              <w:rPr>
                <w:rFonts w:ascii="Calibri" w:hAnsi="Calibri"/>
                <w:b/>
                <w:bCs/>
                <w:sz w:val="20"/>
              </w:rPr>
              <w:t>2 juni</w:t>
            </w:r>
            <w:r w:rsidR="000818F9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A42978">
              <w:rPr>
                <w:rFonts w:ascii="Calibri" w:hAnsi="Calibri"/>
                <w:b/>
                <w:bCs/>
                <w:sz w:val="20"/>
              </w:rPr>
              <w:t>2017</w:t>
            </w:r>
          </w:p>
          <w:p w14:paraId="29D5169A" w14:textId="77777777" w:rsidR="00383F56" w:rsidRPr="00315EA7" w:rsidRDefault="00AE0C65" w:rsidP="00AE0C65">
            <w:pPr>
              <w:snapToGrid w:val="0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De notulen van de MR-vergadering van 22 juni 2017 worden vastgesteld. </w:t>
            </w:r>
            <w:r w:rsidRPr="00AE0C65">
              <w:rPr>
                <w:rFonts w:ascii="Calibri" w:hAnsi="Calibri"/>
                <w:b/>
                <w:bCs/>
                <w:sz w:val="20"/>
              </w:rPr>
              <w:t>Justin</w:t>
            </w:r>
            <w:r>
              <w:rPr>
                <w:rFonts w:ascii="Calibri" w:hAnsi="Calibri"/>
                <w:bCs/>
                <w:sz w:val="20"/>
              </w:rPr>
              <w:t xml:space="preserve"> zet deze versie op de website.</w:t>
            </w:r>
          </w:p>
        </w:tc>
      </w:tr>
      <w:tr w:rsidR="008529DA" w:rsidRPr="00F700BF" w14:paraId="636ACB58" w14:textId="77777777">
        <w:trPr>
          <w:trHeight w:val="27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E2F03FE" w14:textId="77777777" w:rsidR="008529DA" w:rsidRPr="00315EA7" w:rsidRDefault="007F0F8F" w:rsidP="00B6623B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14:paraId="4CB921EE" w14:textId="77777777" w:rsidR="008529DA" w:rsidRPr="00315EA7" w:rsidRDefault="00342FE9" w:rsidP="0078312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Corine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14:paraId="75578E8F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  <w:p w14:paraId="3B0501C1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4A21220E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  <w:p w14:paraId="74243DDD" w14:textId="77777777" w:rsidR="008529DA" w:rsidRPr="00315EA7" w:rsidRDefault="008529DA" w:rsidP="00783128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2BC4" w14:textId="77777777" w:rsidR="008529DA" w:rsidRDefault="008529DA" w:rsidP="00783128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Mededelingen vanuit de directie</w:t>
            </w:r>
          </w:p>
          <w:p w14:paraId="43A9C802" w14:textId="77777777" w:rsidR="008529DA" w:rsidRPr="00315EA7" w:rsidRDefault="00AE0C65" w:rsidP="00AE0C65">
            <w:pPr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Alle MR-leden stellen zich kort aan elkaar voor.</w:t>
            </w:r>
          </w:p>
        </w:tc>
      </w:tr>
      <w:tr w:rsidR="00A42978" w:rsidRPr="00F700BF" w14:paraId="33FAF109" w14:textId="77777777" w:rsidTr="00C94F6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C7E9" w14:textId="77777777" w:rsidR="00A42978" w:rsidRPr="00315EA7" w:rsidRDefault="007F0F8F" w:rsidP="00C94F6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D006D" w14:textId="77777777" w:rsidR="00A42978" w:rsidRPr="00315EA7" w:rsidRDefault="006A1B09" w:rsidP="00C94F67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Johan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13B7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1D35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044" w14:textId="77777777" w:rsidR="00A42978" w:rsidRDefault="00A42978" w:rsidP="00C94F67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 xml:space="preserve">Mededelingen vanuit de </w:t>
            </w:r>
            <w:r>
              <w:rPr>
                <w:rFonts w:ascii="Calibri" w:hAnsi="Calibri"/>
                <w:b/>
                <w:bCs/>
                <w:sz w:val="20"/>
              </w:rPr>
              <w:t>MR</w:t>
            </w:r>
            <w:r w:rsidR="00342FE9">
              <w:rPr>
                <w:rFonts w:ascii="Calibri" w:hAnsi="Calibri"/>
                <w:b/>
                <w:bCs/>
                <w:sz w:val="20"/>
              </w:rPr>
              <w:t>/GMR</w:t>
            </w:r>
          </w:p>
          <w:p w14:paraId="59EFBDC3" w14:textId="77777777" w:rsidR="00A42978" w:rsidRDefault="00342FE9" w:rsidP="00AE0C65">
            <w:pPr>
              <w:numPr>
                <w:ilvl w:val="0"/>
                <w:numId w:val="3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Voordracht afgevaardigde GMR lid (ouder)</w:t>
            </w:r>
          </w:p>
          <w:p w14:paraId="5D4FD29B" w14:textId="77777777" w:rsidR="00AE0C65" w:rsidRDefault="00AE0C65" w:rsidP="00AE0C6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Eén ouder</w:t>
            </w:r>
            <w:r w:rsidR="001473D7">
              <w:rPr>
                <w:rFonts w:ascii="Calibri" w:hAnsi="Calibri"/>
                <w:bCs/>
                <w:sz w:val="20"/>
              </w:rPr>
              <w:t xml:space="preserve"> (Cris van der Meer)</w:t>
            </w:r>
            <w:r>
              <w:rPr>
                <w:rFonts w:ascii="Calibri" w:hAnsi="Calibri"/>
                <w:bCs/>
                <w:sz w:val="20"/>
              </w:rPr>
              <w:t xml:space="preserve"> heeft zich aangemeld als belangstellende voor de GMR.</w:t>
            </w:r>
          </w:p>
          <w:p w14:paraId="5A4F6C4F" w14:textId="77777777" w:rsidR="00AE0C65" w:rsidRPr="00AE0C65" w:rsidRDefault="00AE0C65" w:rsidP="00AE0C65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Johan neemt deel aan een cursus voor voorzitters van de MR.</w:t>
            </w:r>
          </w:p>
        </w:tc>
      </w:tr>
      <w:tr w:rsidR="00A42978" w:rsidRPr="00F700BF" w14:paraId="7E2DD314" w14:textId="77777777" w:rsidTr="00C94F6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DB40C" w14:textId="77777777" w:rsidR="00A42978" w:rsidRPr="00315EA7" w:rsidRDefault="007F0F8F" w:rsidP="00C94F6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0F8AA" w14:textId="77777777" w:rsidR="00A42978" w:rsidRPr="00315EA7" w:rsidRDefault="00753C8C" w:rsidP="00C94F67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7677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D6B80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727" w14:textId="77777777" w:rsidR="00A42978" w:rsidRDefault="006A1B09" w:rsidP="006A1B09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Pr="006A1B09">
              <w:rPr>
                <w:rFonts w:ascii="Calibri" w:hAnsi="Calibri"/>
                <w:b/>
                <w:bCs/>
                <w:sz w:val="20"/>
              </w:rPr>
              <w:t xml:space="preserve">unten </w:t>
            </w:r>
            <w:r>
              <w:rPr>
                <w:rFonts w:ascii="Calibri" w:hAnsi="Calibri"/>
                <w:b/>
                <w:bCs/>
                <w:sz w:val="20"/>
              </w:rPr>
              <w:t>kwaliteitsmete</w:t>
            </w:r>
            <w:r w:rsidR="00753C8C">
              <w:rPr>
                <w:rFonts w:ascii="Calibri" w:hAnsi="Calibri"/>
                <w:b/>
                <w:bCs/>
                <w:sz w:val="20"/>
              </w:rPr>
              <w:t>r</w:t>
            </w:r>
          </w:p>
          <w:p w14:paraId="54134AFD" w14:textId="32310605" w:rsidR="00A42978" w:rsidRDefault="00795954" w:rsidP="00795954">
            <w:pPr>
              <w:rPr>
                <w:rFonts w:ascii="Calibri" w:hAnsi="Calibri"/>
                <w:bCs/>
                <w:sz w:val="20"/>
              </w:rPr>
            </w:pPr>
            <w:r w:rsidRPr="00795954">
              <w:rPr>
                <w:rFonts w:ascii="Calibri" w:hAnsi="Calibri"/>
                <w:bCs/>
                <w:sz w:val="20"/>
              </w:rPr>
              <w:t xml:space="preserve">We spreken af om de resultaten van de kwaliteitsmeter te bespreken in de MR-vergadering van </w:t>
            </w:r>
            <w:r>
              <w:rPr>
                <w:rFonts w:ascii="Calibri" w:hAnsi="Calibri"/>
                <w:bCs/>
                <w:sz w:val="20"/>
              </w:rPr>
              <w:t>3</w:t>
            </w:r>
            <w:r w:rsidRPr="00795954">
              <w:rPr>
                <w:rFonts w:ascii="Calibri" w:hAnsi="Calibri"/>
                <w:bCs/>
                <w:sz w:val="20"/>
              </w:rPr>
              <w:t xml:space="preserve"> oktobe.</w:t>
            </w:r>
            <w:r>
              <w:rPr>
                <w:rFonts w:ascii="Calibri" w:hAnsi="Calibri"/>
                <w:bCs/>
                <w:sz w:val="20"/>
              </w:rPr>
              <w:t xml:space="preserve"> Vraag om dan te bespreken is:</w:t>
            </w:r>
          </w:p>
          <w:p w14:paraId="0330B21E" w14:textId="77777777" w:rsidR="00795954" w:rsidRPr="00795954" w:rsidRDefault="00795954" w:rsidP="00795954">
            <w:pPr>
              <w:numPr>
                <w:ilvl w:val="0"/>
                <w:numId w:val="4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Hoe verder met de KBG Kwaliteitsmeter?</w:t>
            </w:r>
          </w:p>
        </w:tc>
      </w:tr>
      <w:tr w:rsidR="00601D53" w:rsidRPr="00F700BF" w14:paraId="74D37B62" w14:textId="77777777" w:rsidTr="0044302C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7B096" w14:textId="77777777" w:rsidR="00601D53" w:rsidRPr="00315EA7" w:rsidRDefault="006A25F5" w:rsidP="0044302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E40E3" w14:textId="77777777" w:rsidR="00601D53" w:rsidRPr="00315EA7" w:rsidRDefault="00753C8C" w:rsidP="004430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C0880" w14:textId="77777777" w:rsidR="00601D53" w:rsidRPr="00315EA7" w:rsidRDefault="00601D53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EEDA4" w14:textId="77777777" w:rsidR="00601D53" w:rsidRPr="00315EA7" w:rsidRDefault="00601D53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FEE" w14:textId="77777777" w:rsidR="00601D53" w:rsidRDefault="00A51D3E" w:rsidP="0044302C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Schoolontwikkelingplan (</w:t>
            </w:r>
            <w:r w:rsidR="006A1B09">
              <w:rPr>
                <w:rFonts w:ascii="Calibri" w:hAnsi="Calibri"/>
                <w:b/>
                <w:bCs/>
                <w:sz w:val="20"/>
              </w:rPr>
              <w:t>SOP</w:t>
            </w:r>
            <w:r>
              <w:rPr>
                <w:rFonts w:ascii="Calibri" w:hAnsi="Calibri"/>
                <w:b/>
                <w:bCs/>
                <w:sz w:val="20"/>
              </w:rPr>
              <w:t>)</w:t>
            </w:r>
          </w:p>
          <w:p w14:paraId="1AB1981F" w14:textId="77777777" w:rsidR="00A51D3E" w:rsidRDefault="00A51D3E" w:rsidP="00A51D3E">
            <w:pPr>
              <w:numPr>
                <w:ilvl w:val="0"/>
                <w:numId w:val="46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Lopende zaken</w:t>
            </w:r>
          </w:p>
          <w:p w14:paraId="2A259E14" w14:textId="77777777" w:rsidR="00795954" w:rsidRPr="00C540AF" w:rsidRDefault="00795954" w:rsidP="0079595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Het SOP wordt doorgenomen. </w:t>
            </w:r>
            <w:r w:rsidRPr="00795954">
              <w:rPr>
                <w:rFonts w:ascii="Calibri" w:hAnsi="Calibri"/>
                <w:b/>
                <w:bCs/>
                <w:sz w:val="20"/>
              </w:rPr>
              <w:t>Corine</w:t>
            </w:r>
            <w:r>
              <w:rPr>
                <w:rFonts w:ascii="Calibri" w:hAnsi="Calibri"/>
                <w:bCs/>
                <w:sz w:val="20"/>
              </w:rPr>
              <w:t xml:space="preserve"> checkt bij Martijn de definitie van de kleuren, gebruikt in het SOP. </w:t>
            </w:r>
            <w:r w:rsidRPr="00795954">
              <w:rPr>
                <w:rFonts w:ascii="Calibri" w:hAnsi="Calibri"/>
                <w:bCs/>
                <w:sz w:val="20"/>
              </w:rPr>
              <w:t xml:space="preserve">We spreken af om </w:t>
            </w:r>
            <w:r>
              <w:rPr>
                <w:rFonts w:ascii="Calibri" w:hAnsi="Calibri"/>
                <w:bCs/>
                <w:sz w:val="20"/>
              </w:rPr>
              <w:t>het SOP</w:t>
            </w:r>
            <w:r w:rsidRPr="00795954">
              <w:rPr>
                <w:rFonts w:ascii="Calibri" w:hAnsi="Calibri"/>
                <w:bCs/>
                <w:sz w:val="20"/>
              </w:rPr>
              <w:t xml:space="preserve"> in de MR-vergadering van </w:t>
            </w:r>
            <w:r>
              <w:rPr>
                <w:rFonts w:ascii="Calibri" w:hAnsi="Calibri"/>
                <w:bCs/>
                <w:sz w:val="20"/>
              </w:rPr>
              <w:t>23</w:t>
            </w:r>
            <w:r w:rsidRPr="00795954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>november te bespreken</w:t>
            </w:r>
            <w:r w:rsidRPr="00795954">
              <w:rPr>
                <w:rFonts w:ascii="Calibri" w:hAnsi="Calibri"/>
                <w:bCs/>
                <w:sz w:val="20"/>
              </w:rPr>
              <w:t>.</w:t>
            </w:r>
          </w:p>
          <w:p w14:paraId="002E1D51" w14:textId="77777777" w:rsidR="00A51ADF" w:rsidRPr="00A51ADF" w:rsidRDefault="00A51D3E" w:rsidP="00A51ADF">
            <w:pPr>
              <w:numPr>
                <w:ilvl w:val="0"/>
                <w:numId w:val="46"/>
              </w:num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A51D3E">
              <w:rPr>
                <w:rFonts w:ascii="Calibri" w:hAnsi="Calibri"/>
                <w:bCs/>
                <w:sz w:val="20"/>
              </w:rPr>
              <w:t>Nieuwe acties</w:t>
            </w:r>
            <w:r w:rsidR="00A51ADF">
              <w:rPr>
                <w:rFonts w:ascii="Calibri" w:hAnsi="Calibri"/>
                <w:bCs/>
                <w:sz w:val="20"/>
              </w:rPr>
              <w:t xml:space="preserve">: </w:t>
            </w:r>
            <w:r w:rsidR="00B17FD1" w:rsidRPr="00B17FD1">
              <w:rPr>
                <w:rFonts w:ascii="Calibri" w:hAnsi="Calibri"/>
                <w:bCs/>
                <w:sz w:val="20"/>
              </w:rPr>
              <w:t xml:space="preserve">uitwerking van de startgesprekken, oriëntatie op Engels </w:t>
            </w:r>
            <w:r w:rsidR="00A51ADF">
              <w:rPr>
                <w:rFonts w:ascii="Calibri" w:hAnsi="Calibri"/>
                <w:bCs/>
                <w:sz w:val="20"/>
              </w:rPr>
              <w:t>en Schrijven, school/groeps-app, ouderportaal.</w:t>
            </w:r>
          </w:p>
          <w:p w14:paraId="04275ACF" w14:textId="77777777" w:rsidR="00601D53" w:rsidRPr="00795954" w:rsidRDefault="00795954" w:rsidP="00795954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De school/groeps-app is als actie opgenomen in het SOP. </w:t>
            </w:r>
            <w:r w:rsidRPr="003F2593">
              <w:rPr>
                <w:rFonts w:ascii="Calibri" w:hAnsi="Calibri"/>
                <w:b/>
                <w:bCs/>
                <w:sz w:val="20"/>
              </w:rPr>
              <w:t>Justin</w:t>
            </w:r>
            <w:r>
              <w:rPr>
                <w:rFonts w:ascii="Calibri" w:hAnsi="Calibri"/>
                <w:bCs/>
                <w:sz w:val="20"/>
              </w:rPr>
              <w:t>, als leerkracht verantwoordelijk voor de ICT, gaat de SvZ uitzoeken.</w:t>
            </w:r>
            <w:r w:rsidR="003F2593">
              <w:rPr>
                <w:rFonts w:ascii="Calibri" w:hAnsi="Calibri"/>
                <w:bCs/>
                <w:sz w:val="20"/>
              </w:rPr>
              <w:t xml:space="preserve"> Het is de wens om hiermee dit schooljaar te starten.</w:t>
            </w:r>
          </w:p>
        </w:tc>
      </w:tr>
      <w:tr w:rsidR="00601D53" w:rsidRPr="00F700BF" w14:paraId="7F021800" w14:textId="77777777" w:rsidTr="0044302C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1520D" w14:textId="77777777" w:rsidR="00601D53" w:rsidRPr="00315EA7" w:rsidRDefault="006A25F5" w:rsidP="0044302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A28D" w14:textId="77777777" w:rsidR="00601D53" w:rsidRPr="00315EA7" w:rsidRDefault="00753C8C" w:rsidP="0044302C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CF5E" w14:textId="77777777" w:rsidR="00601D53" w:rsidRPr="00315EA7" w:rsidRDefault="00601D53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2251" w14:textId="77777777" w:rsidR="00601D53" w:rsidRPr="00315EA7" w:rsidRDefault="00601D53" w:rsidP="0044302C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6BE" w14:textId="77777777" w:rsidR="00601D53" w:rsidRDefault="006A1B09" w:rsidP="0044302C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RIE</w:t>
            </w:r>
            <w:r w:rsidR="00B17FD1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B17FD1">
              <w:rPr>
                <w:sz w:val="12"/>
                <w:szCs w:val="12"/>
                <w:lang w:eastAsia="en-US"/>
              </w:rPr>
              <w:t>(A</w:t>
            </w:r>
            <w:r w:rsidR="00B17FD1" w:rsidRPr="001071F6">
              <w:rPr>
                <w:sz w:val="12"/>
                <w:szCs w:val="12"/>
                <w:lang w:eastAsia="en-US"/>
              </w:rPr>
              <w:t>RBO risico-inventarisatie</w:t>
            </w:r>
            <w:r w:rsidR="00B17FD1">
              <w:rPr>
                <w:sz w:val="12"/>
                <w:szCs w:val="12"/>
                <w:lang w:eastAsia="en-US"/>
              </w:rPr>
              <w:t>)</w:t>
            </w:r>
          </w:p>
          <w:p w14:paraId="7F6B1580" w14:textId="77777777" w:rsidR="00601D53" w:rsidRDefault="00A51D3E" w:rsidP="003F2593">
            <w:pPr>
              <w:numPr>
                <w:ilvl w:val="0"/>
                <w:numId w:val="47"/>
              </w:num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A51D3E">
              <w:rPr>
                <w:rFonts w:ascii="Calibri" w:hAnsi="Calibri"/>
                <w:bCs/>
                <w:sz w:val="20"/>
              </w:rPr>
              <w:t>Aandachtspunten voor preventiemedewerker</w:t>
            </w:r>
            <w:r w:rsidR="00FE50D3">
              <w:rPr>
                <w:rFonts w:ascii="Calibri" w:hAnsi="Calibri"/>
                <w:bCs/>
                <w:sz w:val="20"/>
              </w:rPr>
              <w:t xml:space="preserve"> (zie plan van aanpak)</w:t>
            </w:r>
          </w:p>
          <w:p w14:paraId="4A24C0B7" w14:textId="77777777" w:rsidR="003F2593" w:rsidRPr="003F2593" w:rsidRDefault="003F2593" w:rsidP="003F2593">
            <w:p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Acties mbt arbo-preventie lopen. </w:t>
            </w:r>
            <w:r w:rsidRPr="003F2593">
              <w:rPr>
                <w:rFonts w:ascii="Calibri" w:hAnsi="Calibri"/>
                <w:b/>
                <w:bCs/>
                <w:sz w:val="20"/>
              </w:rPr>
              <w:t>Corine</w:t>
            </w:r>
            <w:r>
              <w:rPr>
                <w:rFonts w:ascii="Calibri" w:hAnsi="Calibri"/>
                <w:bCs/>
                <w:sz w:val="20"/>
              </w:rPr>
              <w:t xml:space="preserve"> gaat de werkdruk in 2017-2018 monitoren. Ze houdt de werkdruk in groep 1-2 ivm de overvolle klassen extra in de gaten. </w:t>
            </w:r>
            <w:r w:rsidRPr="00795954">
              <w:rPr>
                <w:rFonts w:ascii="Calibri" w:hAnsi="Calibri"/>
                <w:bCs/>
                <w:sz w:val="20"/>
              </w:rPr>
              <w:t xml:space="preserve">We spreken af om </w:t>
            </w:r>
            <w:r>
              <w:rPr>
                <w:rFonts w:ascii="Calibri" w:hAnsi="Calibri"/>
                <w:bCs/>
                <w:sz w:val="20"/>
              </w:rPr>
              <w:t>de RIE</w:t>
            </w:r>
            <w:r w:rsidRPr="00795954">
              <w:rPr>
                <w:rFonts w:ascii="Calibri" w:hAnsi="Calibri"/>
                <w:bCs/>
                <w:sz w:val="20"/>
              </w:rPr>
              <w:t xml:space="preserve"> in de MR-vergadering van </w:t>
            </w:r>
            <w:r>
              <w:rPr>
                <w:rFonts w:ascii="Calibri" w:hAnsi="Calibri"/>
                <w:bCs/>
                <w:sz w:val="20"/>
              </w:rPr>
              <w:t>23</w:t>
            </w:r>
            <w:r w:rsidRPr="00795954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>november te bespreken</w:t>
            </w:r>
            <w:r w:rsidRPr="00795954">
              <w:rPr>
                <w:rFonts w:ascii="Calibri" w:hAnsi="Calibri"/>
                <w:bCs/>
                <w:sz w:val="20"/>
              </w:rPr>
              <w:t>.</w:t>
            </w:r>
          </w:p>
        </w:tc>
      </w:tr>
      <w:tr w:rsidR="00A42978" w:rsidRPr="00F700BF" w14:paraId="134196CC" w14:textId="77777777" w:rsidTr="00C94F6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FAAF2" w14:textId="77777777" w:rsidR="00A42978" w:rsidRPr="00315EA7" w:rsidRDefault="006A25F5" w:rsidP="00C94F6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DAB9B" w14:textId="77777777" w:rsidR="00A42978" w:rsidRPr="00315EA7" w:rsidRDefault="00753C8C" w:rsidP="00C94F67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1ACB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9D482" w14:textId="77777777" w:rsidR="00A42978" w:rsidRPr="00315EA7" w:rsidRDefault="00A42978" w:rsidP="00C94F67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552" w14:textId="77777777" w:rsidR="00A42978" w:rsidRDefault="00753C8C" w:rsidP="00C94F67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</w:t>
            </w:r>
            <w:r w:rsidRPr="00753C8C">
              <w:rPr>
                <w:rFonts w:ascii="Calibri" w:hAnsi="Calibri"/>
                <w:b/>
                <w:bCs/>
                <w:sz w:val="20"/>
              </w:rPr>
              <w:t>choolveiligheidsprotocol</w:t>
            </w:r>
          </w:p>
          <w:p w14:paraId="5D27F950" w14:textId="77777777" w:rsidR="00A51ADF" w:rsidRPr="00A51ADF" w:rsidRDefault="00A51ADF" w:rsidP="00A51ADF">
            <w:pPr>
              <w:numPr>
                <w:ilvl w:val="0"/>
                <w:numId w:val="48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Voorstel gecombineerd protocol voor sociale- en fysieke veiligheid (uit te werken voor 3-10)</w:t>
            </w:r>
          </w:p>
          <w:p w14:paraId="619459B0" w14:textId="77777777" w:rsidR="00A42978" w:rsidRPr="00C540AF" w:rsidRDefault="003F2593" w:rsidP="003F259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Johan doet het voorstel om het schoolveiligheidsprotocol (fysieke veiligheid) en het gedragsprotocol (sociaal-emotionele veiligheid) samen te voegen. </w:t>
            </w:r>
            <w:r w:rsidRPr="003F2593">
              <w:rPr>
                <w:rFonts w:ascii="Calibri" w:hAnsi="Calibri"/>
                <w:b/>
                <w:bCs/>
                <w:sz w:val="20"/>
              </w:rPr>
              <w:t>Corine</w:t>
            </w:r>
            <w:r>
              <w:rPr>
                <w:rFonts w:ascii="Calibri" w:hAnsi="Calibri"/>
                <w:bCs/>
                <w:sz w:val="20"/>
              </w:rPr>
              <w:t xml:space="preserve"> informeert bij Fectio, hoe hier vorm aan te geven. </w:t>
            </w:r>
            <w:r w:rsidRPr="003F2593">
              <w:rPr>
                <w:rFonts w:ascii="Calibri" w:hAnsi="Calibri"/>
                <w:b/>
                <w:bCs/>
                <w:sz w:val="20"/>
              </w:rPr>
              <w:t>Johan</w:t>
            </w:r>
            <w:r>
              <w:rPr>
                <w:rFonts w:ascii="Calibri" w:hAnsi="Calibri"/>
                <w:bCs/>
                <w:sz w:val="20"/>
              </w:rPr>
              <w:t xml:space="preserve"> mailt de recente versie van het schoolveiligheidsprotocol.</w:t>
            </w:r>
          </w:p>
        </w:tc>
      </w:tr>
      <w:tr w:rsidR="00A51D3E" w:rsidRPr="00F700BF" w14:paraId="6D9A880F" w14:textId="77777777" w:rsidTr="00C94F6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C20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DD46B" w14:textId="77777777" w:rsidR="00A51D3E" w:rsidRPr="00315EA7" w:rsidRDefault="00A51D3E" w:rsidP="00A51D3E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Johan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032F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F4A5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3E3A" w14:textId="77777777" w:rsidR="00A51D3E" w:rsidRPr="00A42978" w:rsidRDefault="00FE50D3" w:rsidP="00A51D3E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Stand van z</w:t>
            </w:r>
            <w:r w:rsidR="00A51D3E">
              <w:rPr>
                <w:rFonts w:ascii="Calibri" w:hAnsi="Calibri"/>
                <w:b/>
                <w:bCs/>
                <w:sz w:val="20"/>
              </w:rPr>
              <w:t>aken Continu-rooster</w:t>
            </w:r>
          </w:p>
          <w:p w14:paraId="044AFA36" w14:textId="77777777" w:rsidR="00A51D3E" w:rsidRDefault="00B54990" w:rsidP="003F2593">
            <w:pPr>
              <w:rPr>
                <w:rFonts w:ascii="Calibri" w:hAnsi="Calibri"/>
                <w:bCs/>
                <w:sz w:val="20"/>
              </w:rPr>
            </w:pPr>
            <w:r w:rsidRPr="00B54990">
              <w:rPr>
                <w:rFonts w:ascii="Calibri" w:hAnsi="Calibri"/>
                <w:bCs/>
                <w:sz w:val="20"/>
              </w:rPr>
              <w:lastRenderedPageBreak/>
              <w:t>Iedereen</w:t>
            </w:r>
            <w:r w:rsidR="003F2593" w:rsidRPr="00B54990">
              <w:rPr>
                <w:rFonts w:ascii="Calibri" w:hAnsi="Calibri"/>
                <w:bCs/>
                <w:sz w:val="20"/>
              </w:rPr>
              <w:t xml:space="preserve"> word</w:t>
            </w:r>
            <w:r w:rsidRPr="00B54990">
              <w:rPr>
                <w:rFonts w:ascii="Calibri" w:hAnsi="Calibri"/>
                <w:bCs/>
                <w:sz w:val="20"/>
              </w:rPr>
              <w:t>t gevraagd om hun reactie op de enquête te geven (</w:t>
            </w:r>
            <w:r w:rsidRPr="00B54990">
              <w:rPr>
                <w:rFonts w:ascii="Calibri" w:hAnsi="Calibri"/>
                <w:b/>
                <w:bCs/>
                <w:sz w:val="20"/>
              </w:rPr>
              <w:t>allen</w:t>
            </w:r>
            <w:r w:rsidRPr="00B54990">
              <w:rPr>
                <w:rFonts w:ascii="Calibri" w:hAnsi="Calibri"/>
                <w:bCs/>
                <w:sz w:val="20"/>
              </w:rPr>
              <w:t>).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795954">
              <w:rPr>
                <w:rFonts w:ascii="Calibri" w:hAnsi="Calibri"/>
                <w:bCs/>
                <w:sz w:val="20"/>
              </w:rPr>
              <w:t xml:space="preserve">We spreken af om </w:t>
            </w:r>
            <w:r>
              <w:rPr>
                <w:rFonts w:ascii="Calibri" w:hAnsi="Calibri"/>
                <w:bCs/>
                <w:sz w:val="20"/>
              </w:rPr>
              <w:t>de enquête</w:t>
            </w:r>
            <w:r w:rsidRPr="00795954">
              <w:rPr>
                <w:rFonts w:ascii="Calibri" w:hAnsi="Calibri"/>
                <w:bCs/>
                <w:sz w:val="20"/>
              </w:rPr>
              <w:t xml:space="preserve"> in de MR-vergadering van </w:t>
            </w:r>
            <w:r>
              <w:rPr>
                <w:rFonts w:ascii="Calibri" w:hAnsi="Calibri"/>
                <w:bCs/>
                <w:sz w:val="20"/>
              </w:rPr>
              <w:t>3 oktober te bespreken</w:t>
            </w:r>
            <w:r w:rsidRPr="00795954">
              <w:rPr>
                <w:rFonts w:ascii="Calibri" w:hAnsi="Calibri"/>
                <w:bCs/>
                <w:sz w:val="20"/>
              </w:rPr>
              <w:t>.</w:t>
            </w:r>
            <w:r>
              <w:rPr>
                <w:rFonts w:ascii="Calibri" w:hAnsi="Calibri"/>
                <w:bCs/>
                <w:sz w:val="20"/>
              </w:rPr>
              <w:t xml:space="preserve"> Dan bespreken we de volgende punten:</w:t>
            </w:r>
          </w:p>
          <w:p w14:paraId="4B6D9380" w14:textId="77777777" w:rsidR="00B54990" w:rsidRDefault="00B54990" w:rsidP="00B54990">
            <w:pPr>
              <w:numPr>
                <w:ilvl w:val="0"/>
                <w:numId w:val="4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Opzet enquête</w:t>
            </w:r>
          </w:p>
          <w:p w14:paraId="45C083F2" w14:textId="77777777" w:rsidR="00B54990" w:rsidRDefault="00B54990" w:rsidP="00B54990">
            <w:pPr>
              <w:numPr>
                <w:ilvl w:val="0"/>
                <w:numId w:val="4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Oudervoorlichting:</w:t>
            </w:r>
          </w:p>
          <w:p w14:paraId="0592AAB7" w14:textId="77777777" w:rsidR="00B54990" w:rsidRDefault="00B54990" w:rsidP="00B54990">
            <w:pPr>
              <w:numPr>
                <w:ilvl w:val="1"/>
                <w:numId w:val="4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Type roosters (huidige rooster, continu-rooster, 5-gelijke dagen model)</w:t>
            </w:r>
          </w:p>
          <w:p w14:paraId="66ABF31D" w14:textId="77777777" w:rsidR="00B54990" w:rsidRPr="00B54990" w:rsidRDefault="00B54990" w:rsidP="00B54990">
            <w:pPr>
              <w:numPr>
                <w:ilvl w:val="1"/>
                <w:numId w:val="49"/>
              </w:num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Datum: oktober-november</w:t>
            </w:r>
          </w:p>
        </w:tc>
      </w:tr>
      <w:tr w:rsidR="00A51D3E" w:rsidRPr="00F700BF" w14:paraId="61520931" w14:textId="77777777" w:rsidTr="00C94F67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9033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  <w:bookmarkStart w:id="0" w:name="_GoBack"/>
            <w:r>
              <w:rPr>
                <w:rFonts w:ascii="Calibri" w:hAnsi="Calibri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2CBF8" w14:textId="77777777" w:rsidR="00A51D3E" w:rsidRPr="00315EA7" w:rsidRDefault="00A51D3E" w:rsidP="00A51D3E">
            <w:pPr>
              <w:snapToGrid w:val="0"/>
              <w:rPr>
                <w:rFonts w:ascii="Calibri" w:hAnsi="Calibri"/>
                <w:sz w:val="20"/>
              </w:rPr>
            </w:pPr>
            <w:r w:rsidRPr="00315EA7">
              <w:rPr>
                <w:rFonts w:ascii="Calibri" w:hAnsi="Calibri"/>
                <w:sz w:val="20"/>
              </w:rPr>
              <w:t>Allen</w:t>
            </w:r>
          </w:p>
          <w:p w14:paraId="3997C1F6" w14:textId="77777777" w:rsidR="00A51D3E" w:rsidRPr="00315EA7" w:rsidRDefault="00A51D3E" w:rsidP="00A51D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BE2E" w14:textId="77777777" w:rsidR="00A51D3E" w:rsidRPr="00315EA7" w:rsidRDefault="00A51D3E" w:rsidP="00A51D3E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4ACF3" w14:textId="77777777" w:rsidR="00A51D3E" w:rsidRPr="00315EA7" w:rsidRDefault="00A51D3E" w:rsidP="00A51D3E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315EA7"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AFA2" w14:textId="77777777" w:rsidR="00A51D3E" w:rsidRPr="00A51ADF" w:rsidRDefault="00A51D3E" w:rsidP="00A51ADF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315EA7">
              <w:rPr>
                <w:rFonts w:ascii="Calibri" w:hAnsi="Calibri"/>
                <w:b/>
                <w:bCs/>
                <w:sz w:val="20"/>
              </w:rPr>
              <w:t>Rondvraag en volgend overleg</w:t>
            </w:r>
          </w:p>
          <w:p w14:paraId="1BDDAD06" w14:textId="77777777" w:rsidR="00A51D3E" w:rsidRDefault="00B5499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 w:rsidRPr="00B54990">
              <w:rPr>
                <w:rFonts w:ascii="Calibri" w:hAnsi="Calibri"/>
                <w:b/>
                <w:bCs/>
                <w:sz w:val="20"/>
              </w:rPr>
              <w:t>Annika</w:t>
            </w:r>
            <w:r>
              <w:rPr>
                <w:rFonts w:ascii="Calibri" w:hAnsi="Calibri"/>
                <w:bCs/>
                <w:sz w:val="20"/>
              </w:rPr>
              <w:t xml:space="preserve"> koopt een boekenbon en een zak drop om namens de MR aan Marion te geven. Zij is 25 jaar werkzaam bij de Delteyk.</w:t>
            </w:r>
          </w:p>
          <w:p w14:paraId="22438A7C" w14:textId="77777777" w:rsidR="00B54990" w:rsidRDefault="00B5499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Annika vraagt hoe het zit met de eindtoets voor groep 8. Fectio onderzoekt welke toets zij dit jaar willen gaan gebruiken. </w:t>
            </w:r>
            <w:r w:rsidRPr="00B54990">
              <w:rPr>
                <w:rFonts w:ascii="Calibri" w:hAnsi="Calibri"/>
                <w:b/>
                <w:bCs/>
                <w:sz w:val="20"/>
              </w:rPr>
              <w:t>Corine</w:t>
            </w:r>
            <w:r>
              <w:rPr>
                <w:rFonts w:ascii="Calibri" w:hAnsi="Calibri"/>
                <w:bCs/>
                <w:sz w:val="20"/>
              </w:rPr>
              <w:t xml:space="preserve"> checkt dit.</w:t>
            </w:r>
          </w:p>
          <w:p w14:paraId="14247F95" w14:textId="77777777" w:rsidR="00B54990" w:rsidRDefault="00B5499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De penningmeester van de OV is aangebleven nadat de OV is opgeheven. Er is een nieuwe penningmeester. </w:t>
            </w:r>
          </w:p>
          <w:p w14:paraId="573F2403" w14:textId="5FFDBA59" w:rsidR="00B54990" w:rsidRDefault="00B5499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We nemen afscheid van Sonny in de vorm van een etentje. </w:t>
            </w:r>
            <w:r w:rsidR="00871B60">
              <w:rPr>
                <w:rFonts w:ascii="Calibri" w:hAnsi="Calibri"/>
                <w:b/>
                <w:bCs/>
                <w:sz w:val="20"/>
              </w:rPr>
              <w:t>Patricia</w:t>
            </w:r>
            <w:r w:rsidR="00871B60" w:rsidRPr="00871B60">
              <w:rPr>
                <w:rFonts w:ascii="Calibri" w:hAnsi="Calibri"/>
                <w:bCs/>
                <w:sz w:val="20"/>
              </w:rPr>
              <w:t xml:space="preserve"> plant het etentje.</w:t>
            </w:r>
          </w:p>
          <w:p w14:paraId="072B700B" w14:textId="77777777" w:rsidR="00B54990" w:rsidRDefault="00B5499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Corine checkt of de BIGA-groep het schoolplein onderhoudt.</w:t>
            </w:r>
          </w:p>
          <w:p w14:paraId="2C55595D" w14:textId="60DA804A" w:rsidR="00871B60" w:rsidRPr="00B54990" w:rsidRDefault="00871B60" w:rsidP="00B54990">
            <w:pPr>
              <w:numPr>
                <w:ilvl w:val="0"/>
                <w:numId w:val="50"/>
              </w:numPr>
              <w:snapToGrid w:val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Er is afgesproken om iedere MR-vergadering aan te kondigen in de weekbrief. </w:t>
            </w:r>
            <w:r w:rsidRPr="00871B60">
              <w:rPr>
                <w:rFonts w:ascii="Calibri" w:hAnsi="Calibri"/>
                <w:b/>
                <w:bCs/>
                <w:sz w:val="20"/>
              </w:rPr>
              <w:t>Johan</w:t>
            </w:r>
            <w:r>
              <w:rPr>
                <w:rFonts w:ascii="Calibri" w:hAnsi="Calibri"/>
                <w:bCs/>
                <w:sz w:val="20"/>
              </w:rPr>
              <w:t xml:space="preserve"> levert hiervoor een tekst aan, aan Corine. </w:t>
            </w:r>
            <w:r w:rsidRPr="00871B60">
              <w:rPr>
                <w:rFonts w:ascii="Calibri" w:hAnsi="Calibri"/>
                <w:b/>
                <w:bCs/>
                <w:sz w:val="20"/>
              </w:rPr>
              <w:t>Corine</w:t>
            </w:r>
            <w:r>
              <w:rPr>
                <w:rFonts w:ascii="Calibri" w:hAnsi="Calibri"/>
                <w:bCs/>
                <w:sz w:val="20"/>
              </w:rPr>
              <w:t xml:space="preserve"> plaatst deze tekst in de nieuwsbrief.</w:t>
            </w:r>
          </w:p>
        </w:tc>
      </w:tr>
      <w:bookmarkEnd w:id="0"/>
      <w:tr w:rsidR="00A51D3E" w:rsidRPr="00F700BF" w14:paraId="73533ABB" w14:textId="77777777" w:rsidTr="000B4356">
        <w:trPr>
          <w:trHeight w:val="276"/>
        </w:trPr>
        <w:tc>
          <w:tcPr>
            <w:tcW w:w="90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3796C9" w14:textId="77777777" w:rsidR="00A51D3E" w:rsidRPr="0089697D" w:rsidRDefault="00A51D3E" w:rsidP="00A51D3E">
            <w:pPr>
              <w:snapToGrid w:val="0"/>
              <w:rPr>
                <w:rFonts w:ascii="Calibri" w:hAnsi="Calibri"/>
                <w:bCs/>
                <w:i/>
                <w:sz w:val="8"/>
                <w:szCs w:val="8"/>
              </w:rPr>
            </w:pPr>
          </w:p>
          <w:p w14:paraId="26A06BC5" w14:textId="77777777" w:rsidR="00A51D3E" w:rsidRPr="00C540AF" w:rsidRDefault="00A51D3E" w:rsidP="00A51D3E">
            <w:pPr>
              <w:snapToGrid w:val="0"/>
              <w:rPr>
                <w:rFonts w:ascii="Calibri" w:hAnsi="Calibri"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>MR, zonder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 xml:space="preserve"> directie Delte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>y</w:t>
            </w:r>
            <w:r w:rsidRPr="00C540AF">
              <w:rPr>
                <w:rFonts w:ascii="Calibri" w:hAnsi="Calibri"/>
                <w:bCs/>
                <w:i/>
                <w:sz w:val="16"/>
                <w:szCs w:val="16"/>
              </w:rPr>
              <w:t>k</w:t>
            </w:r>
          </w:p>
        </w:tc>
      </w:tr>
      <w:tr w:rsidR="00A51D3E" w:rsidRPr="00F700BF" w14:paraId="5558B034" w14:textId="77777777" w:rsidTr="009F764B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113CA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10FF6" w14:textId="77777777" w:rsidR="00A51D3E" w:rsidRPr="00315EA7" w:rsidRDefault="00A51D3E" w:rsidP="00A51D3E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E3991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34A6A" w14:textId="77777777" w:rsidR="00A51D3E" w:rsidRPr="00315EA7" w:rsidRDefault="00A51D3E" w:rsidP="00A51D3E">
            <w:pPr>
              <w:snapToGrid w:val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D13" w14:textId="77777777" w:rsidR="00A51D3E" w:rsidRPr="00C540AF" w:rsidRDefault="00A51D3E" w:rsidP="00A51D3E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Geen</w:t>
            </w:r>
          </w:p>
        </w:tc>
      </w:tr>
    </w:tbl>
    <w:p w14:paraId="466C8D9D" w14:textId="77777777" w:rsidR="00C407A2" w:rsidRPr="0089697D" w:rsidRDefault="00C407A2" w:rsidP="00027C3F">
      <w:pPr>
        <w:spacing w:after="100" w:afterAutospacing="1"/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7620"/>
      </w:tblGrid>
      <w:tr w:rsidR="00122C2F" w:rsidRPr="001071F6" w14:paraId="7D471715" w14:textId="77777777" w:rsidTr="004F2514">
        <w:tc>
          <w:tcPr>
            <w:tcW w:w="9072" w:type="dxa"/>
            <w:gridSpan w:val="2"/>
            <w:shd w:val="clear" w:color="auto" w:fill="auto"/>
            <w:hideMark/>
          </w:tcPr>
          <w:p w14:paraId="4D8187E4" w14:textId="77777777" w:rsidR="00122C2F" w:rsidRPr="001071F6" w:rsidRDefault="00122C2F" w:rsidP="004F251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1071F6">
              <w:rPr>
                <w:rStyle w:val="Zwaar"/>
                <w:rFonts w:ascii="Verdana" w:hAnsi="Verdana"/>
                <w:sz w:val="12"/>
                <w:szCs w:val="12"/>
                <w:lang w:eastAsia="en-US"/>
              </w:rPr>
              <w:t>PLANNING MR DELTEYK</w:t>
            </w:r>
          </w:p>
        </w:tc>
      </w:tr>
      <w:tr w:rsidR="006A25F5" w:rsidRPr="006A25F5" w14:paraId="184829F1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77FE" w14:textId="77777777" w:rsidR="006A25F5" w:rsidRPr="006A25F5" w:rsidRDefault="006A25F5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03-10-2017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0C63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  <w:p w14:paraId="014505E4" w14:textId="77777777" w:rsid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Schoolgids</w:t>
            </w:r>
          </w:p>
          <w:p w14:paraId="4FFF99B9" w14:textId="77777777" w:rsidR="00795954" w:rsidRDefault="00795954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Bespreken kwaliteitsmeter</w:t>
            </w:r>
          </w:p>
          <w:p w14:paraId="1BB93A42" w14:textId="77777777" w:rsidR="003F2593" w:rsidRDefault="003F2593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Samenvoegen schoolveiligheidsprotocol en gedragsprotocol</w:t>
            </w:r>
          </w:p>
          <w:p w14:paraId="2BFCB212" w14:textId="77777777" w:rsidR="00B54990" w:rsidRPr="006A25F5" w:rsidRDefault="00B54990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Onderhoud schoolplein</w:t>
            </w:r>
          </w:p>
        </w:tc>
      </w:tr>
      <w:tr w:rsidR="006A25F5" w:rsidRPr="006A25F5" w14:paraId="74026DF2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CE61" w14:textId="77777777" w:rsidR="006A25F5" w:rsidRPr="006A25F5" w:rsidRDefault="006A25F5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23-11-2017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322F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  <w:p w14:paraId="748911D5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Begroting (I)</w:t>
            </w:r>
          </w:p>
          <w:p w14:paraId="497E13A3" w14:textId="77777777" w:rsid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Verbeterpunten kwaliteitsmeter</w:t>
            </w:r>
          </w:p>
          <w:p w14:paraId="04C4266A" w14:textId="77777777" w:rsidR="003F2593" w:rsidRPr="006A25F5" w:rsidRDefault="003F2593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RIE</w:t>
            </w:r>
          </w:p>
        </w:tc>
      </w:tr>
      <w:tr w:rsidR="006A25F5" w:rsidRPr="006A25F5" w14:paraId="49D8A18D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DB05" w14:textId="77777777" w:rsidR="006A25F5" w:rsidRPr="006A25F5" w:rsidRDefault="006A25F5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18-1-2018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1D43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Evaluatie SOP </w:t>
            </w:r>
          </w:p>
          <w:p w14:paraId="67B29A5C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Vakantierooster</w:t>
            </w:r>
          </w:p>
        </w:tc>
      </w:tr>
      <w:tr w:rsidR="006A25F5" w:rsidRPr="006A25F5" w14:paraId="4320DF2A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67CE" w14:textId="77777777" w:rsidR="006A25F5" w:rsidRPr="006A25F5" w:rsidRDefault="006A25F5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6-3-2018 (di)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0B8D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Evaluatie SOP</w:t>
            </w:r>
          </w:p>
        </w:tc>
      </w:tr>
      <w:tr w:rsidR="006A25F5" w:rsidRPr="006A25F5" w14:paraId="39FF6268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17E9" w14:textId="77777777" w:rsidR="006A25F5" w:rsidRPr="006A25F5" w:rsidRDefault="006A25F5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19-4-2018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34B1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Evaluatie SOP </w:t>
            </w:r>
          </w:p>
          <w:p w14:paraId="245A251F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Veiligheidsprotocol (I)</w:t>
            </w:r>
          </w:p>
          <w:p w14:paraId="314EE04B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Begroting (I)</w:t>
            </w:r>
          </w:p>
        </w:tc>
      </w:tr>
      <w:tr w:rsidR="006A25F5" w:rsidRPr="006A25F5" w14:paraId="15BE4D70" w14:textId="77777777" w:rsidTr="006A25F5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FC5C" w14:textId="77777777" w:rsidR="006A25F5" w:rsidRPr="006A25F5" w:rsidRDefault="00E95E54">
            <w:pPr>
              <w:pStyle w:val="Normaalweb"/>
              <w:rPr>
                <w:rFonts w:ascii="Verdana" w:hAnsi="Verdana"/>
                <w:sz w:val="12"/>
                <w:szCs w:val="12"/>
                <w:lang w:eastAsia="en-US"/>
              </w:rPr>
            </w:pPr>
            <w:r>
              <w:rPr>
                <w:rFonts w:ascii="Verdana" w:hAnsi="Verdana"/>
                <w:sz w:val="12"/>
                <w:szCs w:val="12"/>
                <w:lang w:eastAsia="en-US"/>
              </w:rPr>
              <w:t>12-6-2018</w:t>
            </w:r>
            <w:r w:rsidR="006A25F5"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 (do)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2153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Eindevaluatie SOP (I) </w:t>
            </w:r>
          </w:p>
          <w:p w14:paraId="2E0F4711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Begroting (I)</w:t>
            </w:r>
          </w:p>
          <w:p w14:paraId="1B262FD2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 xml:space="preserve">Jaarverslag Schoolplan (indien nodig) (I) </w:t>
            </w:r>
          </w:p>
          <w:p w14:paraId="23053A32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ARBO risico-inventarisatie</w:t>
            </w:r>
          </w:p>
          <w:p w14:paraId="1A965EC4" w14:textId="77777777" w:rsidR="006A25F5" w:rsidRPr="006A25F5" w:rsidRDefault="006A25F5" w:rsidP="006A25F5">
            <w:pPr>
              <w:pStyle w:val="Norma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6A25F5">
              <w:rPr>
                <w:rFonts w:ascii="Verdana" w:hAnsi="Verdana"/>
                <w:sz w:val="12"/>
                <w:szCs w:val="12"/>
                <w:lang w:eastAsia="en-US"/>
              </w:rPr>
              <w:t>Communicatie ouders betreffende formatie</w:t>
            </w:r>
          </w:p>
        </w:tc>
      </w:tr>
    </w:tbl>
    <w:p w14:paraId="40AD790F" w14:textId="77777777" w:rsidR="00E95E54" w:rsidRDefault="00E95E54" w:rsidP="008529DA">
      <w:pPr>
        <w:spacing w:after="100" w:afterAutospacing="1"/>
        <w:rPr>
          <w:rFonts w:ascii="Calibri" w:hAnsi="Calibri"/>
          <w:b/>
          <w:sz w:val="16"/>
          <w:szCs w:val="16"/>
        </w:rPr>
      </w:pPr>
    </w:p>
    <w:p w14:paraId="5A0A1734" w14:textId="77777777" w:rsidR="00122C2F" w:rsidRPr="001071F6" w:rsidRDefault="00122C2F" w:rsidP="008529DA">
      <w:pPr>
        <w:spacing w:after="100" w:afterAutospacing="1"/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7620"/>
      </w:tblGrid>
      <w:tr w:rsidR="00122C2F" w:rsidRPr="001071F6" w14:paraId="52379FF7" w14:textId="77777777" w:rsidTr="004F2514">
        <w:tc>
          <w:tcPr>
            <w:tcW w:w="9072" w:type="dxa"/>
            <w:gridSpan w:val="2"/>
            <w:shd w:val="clear" w:color="auto" w:fill="auto"/>
            <w:hideMark/>
          </w:tcPr>
          <w:p w14:paraId="50290F2A" w14:textId="77777777" w:rsidR="00122C2F" w:rsidRPr="001071F6" w:rsidRDefault="000601F4" w:rsidP="004F2514">
            <w:pPr>
              <w:pStyle w:val="Norma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Style w:val="Zwaar"/>
                <w:rFonts w:ascii="Verdana" w:hAnsi="Verdana"/>
                <w:sz w:val="12"/>
                <w:szCs w:val="12"/>
                <w:lang w:eastAsia="en-US"/>
              </w:rPr>
              <w:t>Vergaderdata GMR 2017/2018</w:t>
            </w:r>
          </w:p>
        </w:tc>
      </w:tr>
      <w:tr w:rsidR="000601F4" w14:paraId="42FEA161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9B2D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5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DC06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Overleg RvT; afvaardiging</w:t>
            </w:r>
          </w:p>
        </w:tc>
      </w:tr>
      <w:tr w:rsidR="000601F4" w14:paraId="4B5502E8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DFDA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8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9153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Startbijeenkomst Fectio (facultatief)</w:t>
            </w:r>
          </w:p>
        </w:tc>
      </w:tr>
      <w:tr w:rsidR="000601F4" w14:paraId="378C4ECD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4B63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19 september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C4EB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29ED4980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E9D0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15 november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9426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60960132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8939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14 december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FB64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04C952B3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BB25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6 februari 2017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6E6E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76B7B141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3D3F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21 maart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77C5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BOT overleg RvT, DT</w:t>
            </w:r>
          </w:p>
        </w:tc>
      </w:tr>
      <w:tr w:rsidR="000601F4" w14:paraId="2A0AED59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1203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4 april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942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19A6AAFC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44AE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6 juni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766B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</w:t>
            </w:r>
          </w:p>
        </w:tc>
      </w:tr>
      <w:tr w:rsidR="000601F4" w14:paraId="735BBF5B" w14:textId="77777777" w:rsidTr="000601F4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4BAE" w14:textId="77777777" w:rsidR="000601F4" w:rsidRPr="000601F4" w:rsidRDefault="000601F4" w:rsidP="000601F4">
            <w:pPr>
              <w:pStyle w:val="Normaalweb"/>
              <w:spacing w:before="0" w:beforeAutospacing="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5 juli 2018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CA7" w14:textId="77777777" w:rsidR="000601F4" w:rsidRPr="000601F4" w:rsidRDefault="000601F4" w:rsidP="000601F4">
            <w:pPr>
              <w:pStyle w:val="Normaalweb"/>
              <w:spacing w:before="0" w:beforeAutospacing="0"/>
              <w:ind w:left="720" w:hanging="360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0601F4">
              <w:rPr>
                <w:rFonts w:ascii="Verdana" w:hAnsi="Verdana"/>
                <w:sz w:val="12"/>
                <w:szCs w:val="12"/>
                <w:lang w:eastAsia="en-US"/>
              </w:rPr>
              <w:t>GMR vergadering + eten</w:t>
            </w:r>
          </w:p>
        </w:tc>
      </w:tr>
    </w:tbl>
    <w:p w14:paraId="21C90B36" w14:textId="77777777" w:rsidR="00122C2F" w:rsidRDefault="00122C2F" w:rsidP="001071F6">
      <w:pPr>
        <w:spacing w:after="100" w:afterAutospacing="1"/>
        <w:rPr>
          <w:rFonts w:ascii="Calibri" w:hAnsi="Calibri"/>
          <w:sz w:val="22"/>
        </w:rPr>
      </w:pPr>
    </w:p>
    <w:p w14:paraId="38BFD87B" w14:textId="77777777" w:rsidR="00A20055" w:rsidRDefault="00A20055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</w:p>
    <w:p w14:paraId="32E0B390" w14:textId="77777777" w:rsidR="00A20055" w:rsidRDefault="00A20055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  <w:lang w:eastAsia="en-US"/>
        </w:rPr>
        <w:t>Lijst van aftreden</w:t>
      </w:r>
      <w:r w:rsidR="000601F4">
        <w:rPr>
          <w:rFonts w:ascii="Verdana" w:hAnsi="Verdana"/>
          <w:sz w:val="12"/>
          <w:szCs w:val="12"/>
          <w:lang w:eastAsia="en-US"/>
        </w:rPr>
        <w:t xml:space="preserve"> ?</w:t>
      </w:r>
    </w:p>
    <w:p w14:paraId="71555CB9" w14:textId="77777777" w:rsidR="00A20055" w:rsidRDefault="00A20055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</w:p>
    <w:p w14:paraId="72D314FF" w14:textId="77777777" w:rsidR="00493833" w:rsidRDefault="00493833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  <w:lang w:eastAsia="en-US"/>
        </w:rPr>
        <w:t>Patricia: sep 2013</w:t>
      </w:r>
    </w:p>
    <w:p w14:paraId="26D97B24" w14:textId="77777777" w:rsidR="00493833" w:rsidRDefault="00493833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  <w:lang w:eastAsia="en-US"/>
        </w:rPr>
        <w:t>Johan: sep 2015</w:t>
      </w:r>
    </w:p>
    <w:p w14:paraId="0055DB57" w14:textId="77777777" w:rsidR="00493833" w:rsidRDefault="00493833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  <w:lang w:eastAsia="en-US"/>
        </w:rPr>
        <w:t>Annika: juni 2014</w:t>
      </w:r>
    </w:p>
    <w:p w14:paraId="78CC421D" w14:textId="77777777" w:rsidR="00DB38EF" w:rsidRPr="001071F6" w:rsidRDefault="00DB38EF" w:rsidP="00A20055">
      <w:pPr>
        <w:pStyle w:val="Normaalweb"/>
        <w:spacing w:before="0" w:beforeAutospacing="0" w:after="0" w:afterAutospacing="0"/>
        <w:rPr>
          <w:rFonts w:ascii="Verdana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  <w:lang w:eastAsia="en-US"/>
        </w:rPr>
        <w:t>Justin: sep 2017</w:t>
      </w:r>
    </w:p>
    <w:p w14:paraId="4F114481" w14:textId="77777777" w:rsidR="00A20055" w:rsidRDefault="00493833" w:rsidP="001071F6">
      <w:pPr>
        <w:spacing w:after="100" w:afterAutospacing="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Per 3 jaar</w:t>
      </w:r>
    </w:p>
    <w:p w14:paraId="647DD55D" w14:textId="77777777" w:rsidR="005E337A" w:rsidRDefault="005E337A" w:rsidP="001071F6">
      <w:pPr>
        <w:spacing w:after="100" w:afterAutospacing="1"/>
        <w:rPr>
          <w:rFonts w:ascii="Calibri" w:hAnsi="Calibri"/>
          <w:sz w:val="22"/>
        </w:rPr>
      </w:pPr>
    </w:p>
    <w:sectPr w:rsidR="005E337A" w:rsidSect="001071F6">
      <w:footerReference w:type="default" r:id="rId7"/>
      <w:footnotePr>
        <w:pos w:val="beneathText"/>
      </w:footnotePr>
      <w:pgSz w:w="11905" w:h="16837"/>
      <w:pgMar w:top="993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187B" w14:textId="77777777" w:rsidR="003A46CD" w:rsidRDefault="003A46CD">
      <w:r>
        <w:separator/>
      </w:r>
    </w:p>
  </w:endnote>
  <w:endnote w:type="continuationSeparator" w:id="0">
    <w:p w14:paraId="3540C639" w14:textId="77777777" w:rsidR="003A46CD" w:rsidRDefault="003A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44D5" w14:textId="77777777" w:rsidR="00E70CF1" w:rsidRPr="0055207C" w:rsidRDefault="00E70CF1" w:rsidP="00E70CF1">
    <w:pPr>
      <w:pStyle w:val="Voettekst"/>
      <w:jc w:val="center"/>
      <w:rPr>
        <w:rStyle w:val="Paginanummer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39E8" w14:textId="77777777" w:rsidR="003A46CD" w:rsidRDefault="003A46CD">
      <w:r>
        <w:separator/>
      </w:r>
    </w:p>
  </w:footnote>
  <w:footnote w:type="continuationSeparator" w:id="0">
    <w:p w14:paraId="4DE51450" w14:textId="77777777" w:rsidR="003A46CD" w:rsidRDefault="003A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Fleursopmaakprofie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B6E"/>
    <w:multiLevelType w:val="hybridMultilevel"/>
    <w:tmpl w:val="8A6CE114"/>
    <w:lvl w:ilvl="0" w:tplc="BC721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158B"/>
    <w:multiLevelType w:val="hybridMultilevel"/>
    <w:tmpl w:val="3AB8207E"/>
    <w:lvl w:ilvl="0" w:tplc="C09A7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E"/>
    <w:multiLevelType w:val="hybridMultilevel"/>
    <w:tmpl w:val="8BD264EA"/>
    <w:lvl w:ilvl="0" w:tplc="35102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00647"/>
    <w:multiLevelType w:val="hybridMultilevel"/>
    <w:tmpl w:val="25CEB102"/>
    <w:lvl w:ilvl="0" w:tplc="4E465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3D9A"/>
    <w:multiLevelType w:val="hybridMultilevel"/>
    <w:tmpl w:val="F8C0635C"/>
    <w:lvl w:ilvl="0" w:tplc="1E341E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34A08"/>
    <w:multiLevelType w:val="hybridMultilevel"/>
    <w:tmpl w:val="36D61870"/>
    <w:lvl w:ilvl="0" w:tplc="FF0AD0E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B1682"/>
    <w:multiLevelType w:val="hybridMultilevel"/>
    <w:tmpl w:val="78D86B94"/>
    <w:lvl w:ilvl="0" w:tplc="6ECE74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03EFA"/>
    <w:multiLevelType w:val="hybridMultilevel"/>
    <w:tmpl w:val="5ADE4E6C"/>
    <w:lvl w:ilvl="0" w:tplc="0150C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1ECB"/>
    <w:multiLevelType w:val="hybridMultilevel"/>
    <w:tmpl w:val="44F24D64"/>
    <w:lvl w:ilvl="0" w:tplc="6ECE74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93224"/>
    <w:multiLevelType w:val="hybridMultilevel"/>
    <w:tmpl w:val="DEE48C68"/>
    <w:lvl w:ilvl="0" w:tplc="67C2E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0B78"/>
    <w:multiLevelType w:val="hybridMultilevel"/>
    <w:tmpl w:val="743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12B5"/>
    <w:multiLevelType w:val="hybridMultilevel"/>
    <w:tmpl w:val="CE1E133A"/>
    <w:lvl w:ilvl="0" w:tplc="A754AC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70614"/>
    <w:multiLevelType w:val="hybridMultilevel"/>
    <w:tmpl w:val="05AAB3D0"/>
    <w:lvl w:ilvl="0" w:tplc="4E465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B1A7D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012DF"/>
    <w:multiLevelType w:val="hybridMultilevel"/>
    <w:tmpl w:val="25CEB102"/>
    <w:lvl w:ilvl="0" w:tplc="4E465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43B80"/>
    <w:multiLevelType w:val="hybridMultilevel"/>
    <w:tmpl w:val="DBB675EA"/>
    <w:lvl w:ilvl="0" w:tplc="A98A7E5E">
      <w:numFmt w:val="bullet"/>
      <w:lvlText w:val="»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80D75"/>
    <w:multiLevelType w:val="hybridMultilevel"/>
    <w:tmpl w:val="52A298F8"/>
    <w:lvl w:ilvl="0" w:tplc="A754AC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66E91"/>
    <w:multiLevelType w:val="multilevel"/>
    <w:tmpl w:val="AC189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2164B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95CDE"/>
    <w:multiLevelType w:val="hybridMultilevel"/>
    <w:tmpl w:val="DEE48C68"/>
    <w:lvl w:ilvl="0" w:tplc="67C2E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455ED"/>
    <w:multiLevelType w:val="hybridMultilevel"/>
    <w:tmpl w:val="70862748"/>
    <w:lvl w:ilvl="0" w:tplc="006EB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E4F45"/>
    <w:multiLevelType w:val="hybridMultilevel"/>
    <w:tmpl w:val="6E7AA154"/>
    <w:lvl w:ilvl="0" w:tplc="066C9B0E">
      <w:numFmt w:val="bullet"/>
      <w:lvlText w:val="-"/>
      <w:lvlJc w:val="left"/>
      <w:pPr>
        <w:ind w:left="1440" w:hanging="360"/>
      </w:pPr>
      <w:rPr>
        <w:rFonts w:ascii="Verdana" w:eastAsia="Times New Roman" w:hAnsi="Verdana" w:cs="Comic Sans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A00009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D76CA"/>
    <w:multiLevelType w:val="hybridMultilevel"/>
    <w:tmpl w:val="C1D0BE14"/>
    <w:lvl w:ilvl="0" w:tplc="7786B7C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7B14"/>
    <w:multiLevelType w:val="hybridMultilevel"/>
    <w:tmpl w:val="F370B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A2EE9"/>
    <w:multiLevelType w:val="hybridMultilevel"/>
    <w:tmpl w:val="2034C466"/>
    <w:lvl w:ilvl="0" w:tplc="0D5CDEB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10758"/>
    <w:multiLevelType w:val="hybridMultilevel"/>
    <w:tmpl w:val="12885FB6"/>
    <w:lvl w:ilvl="0" w:tplc="98FC7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643F6"/>
    <w:multiLevelType w:val="multilevel"/>
    <w:tmpl w:val="8F948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A3D9C"/>
    <w:multiLevelType w:val="multilevel"/>
    <w:tmpl w:val="3692F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86A70"/>
    <w:multiLevelType w:val="hybridMultilevel"/>
    <w:tmpl w:val="1D4086A6"/>
    <w:lvl w:ilvl="0" w:tplc="DF3CA8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15B56"/>
    <w:multiLevelType w:val="hybridMultilevel"/>
    <w:tmpl w:val="D41E228C"/>
    <w:lvl w:ilvl="0" w:tplc="C09A7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55263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B7F6C"/>
    <w:multiLevelType w:val="hybridMultilevel"/>
    <w:tmpl w:val="E11C8AAE"/>
    <w:lvl w:ilvl="0" w:tplc="A6C8F0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C0BF5"/>
    <w:multiLevelType w:val="hybridMultilevel"/>
    <w:tmpl w:val="D2EE9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0DFD"/>
    <w:multiLevelType w:val="hybridMultilevel"/>
    <w:tmpl w:val="768EAABA"/>
    <w:lvl w:ilvl="0" w:tplc="C09A7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1167F"/>
    <w:multiLevelType w:val="hybridMultilevel"/>
    <w:tmpl w:val="3F923598"/>
    <w:lvl w:ilvl="0" w:tplc="C09A7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051E1"/>
    <w:multiLevelType w:val="hybridMultilevel"/>
    <w:tmpl w:val="E11C8AAE"/>
    <w:lvl w:ilvl="0" w:tplc="A6C8F0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65A30"/>
    <w:multiLevelType w:val="hybridMultilevel"/>
    <w:tmpl w:val="80AA6F28"/>
    <w:lvl w:ilvl="0" w:tplc="C09A7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06667"/>
    <w:multiLevelType w:val="multilevel"/>
    <w:tmpl w:val="9D8C9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04BAA"/>
    <w:multiLevelType w:val="hybridMultilevel"/>
    <w:tmpl w:val="5ADE4E6C"/>
    <w:lvl w:ilvl="0" w:tplc="0150C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752AE"/>
    <w:multiLevelType w:val="hybridMultilevel"/>
    <w:tmpl w:val="386CD5FA"/>
    <w:lvl w:ilvl="0" w:tplc="FC5E4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815E7"/>
    <w:multiLevelType w:val="hybridMultilevel"/>
    <w:tmpl w:val="F640BFDA"/>
    <w:lvl w:ilvl="0" w:tplc="066C9B0E">
      <w:numFmt w:val="bullet"/>
      <w:lvlText w:val="-"/>
      <w:lvlJc w:val="left"/>
      <w:pPr>
        <w:ind w:left="720" w:hanging="360"/>
      </w:pPr>
      <w:rPr>
        <w:rFonts w:ascii="Verdana" w:eastAsia="Times New Roman" w:hAnsi="Verdana" w:cs="Comic Sans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F3139"/>
    <w:multiLevelType w:val="multilevel"/>
    <w:tmpl w:val="7430E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45732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43"/>
  </w:num>
  <w:num w:numId="8">
    <w:abstractNumId w:val="28"/>
  </w:num>
  <w:num w:numId="9">
    <w:abstractNumId w:val="30"/>
  </w:num>
  <w:num w:numId="10">
    <w:abstractNumId w:val="22"/>
  </w:num>
  <w:num w:numId="11">
    <w:abstractNumId w:val="20"/>
  </w:num>
  <w:num w:numId="12">
    <w:abstractNumId w:val="39"/>
  </w:num>
  <w:num w:numId="13">
    <w:abstractNumId w:val="42"/>
  </w:num>
  <w:num w:numId="14">
    <w:abstractNumId w:val="13"/>
  </w:num>
  <w:num w:numId="15">
    <w:abstractNumId w:val="11"/>
  </w:num>
  <w:num w:numId="16">
    <w:abstractNumId w:val="46"/>
  </w:num>
  <w:num w:numId="17">
    <w:abstractNumId w:val="26"/>
  </w:num>
  <w:num w:numId="18">
    <w:abstractNumId w:val="19"/>
  </w:num>
  <w:num w:numId="19">
    <w:abstractNumId w:val="33"/>
  </w:num>
  <w:num w:numId="20">
    <w:abstractNumId w:val="40"/>
  </w:num>
  <w:num w:numId="21">
    <w:abstractNumId w:val="6"/>
  </w:num>
  <w:num w:numId="22">
    <w:abstractNumId w:val="15"/>
  </w:num>
  <w:num w:numId="23">
    <w:abstractNumId w:val="47"/>
  </w:num>
  <w:num w:numId="24">
    <w:abstractNumId w:val="10"/>
  </w:num>
  <w:num w:numId="25">
    <w:abstractNumId w:val="35"/>
  </w:num>
  <w:num w:numId="26">
    <w:abstractNumId w:val="32"/>
  </w:num>
  <w:num w:numId="27">
    <w:abstractNumId w:val="8"/>
  </w:num>
  <w:num w:numId="28">
    <w:abstractNumId w:val="29"/>
  </w:num>
  <w:num w:numId="29">
    <w:abstractNumId w:val="29"/>
  </w:num>
  <w:num w:numId="30">
    <w:abstractNumId w:val="17"/>
  </w:num>
  <w:num w:numId="31">
    <w:abstractNumId w:val="12"/>
  </w:num>
  <w:num w:numId="32">
    <w:abstractNumId w:val="45"/>
  </w:num>
  <w:num w:numId="33">
    <w:abstractNumId w:val="44"/>
  </w:num>
  <w:num w:numId="34">
    <w:abstractNumId w:val="5"/>
  </w:num>
  <w:num w:numId="35">
    <w:abstractNumId w:val="25"/>
  </w:num>
  <w:num w:numId="36">
    <w:abstractNumId w:val="36"/>
  </w:num>
  <w:num w:numId="37">
    <w:abstractNumId w:val="34"/>
  </w:num>
  <w:num w:numId="38">
    <w:abstractNumId w:val="24"/>
  </w:num>
  <w:num w:numId="39">
    <w:abstractNumId w:val="41"/>
  </w:num>
  <w:num w:numId="40">
    <w:abstractNumId w:val="9"/>
  </w:num>
  <w:num w:numId="41">
    <w:abstractNumId w:val="14"/>
  </w:num>
  <w:num w:numId="42">
    <w:abstractNumId w:val="31"/>
  </w:num>
  <w:num w:numId="43">
    <w:abstractNumId w:val="38"/>
  </w:num>
  <w:num w:numId="44">
    <w:abstractNumId w:val="37"/>
  </w:num>
  <w:num w:numId="45">
    <w:abstractNumId w:val="18"/>
  </w:num>
  <w:num w:numId="46">
    <w:abstractNumId w:val="23"/>
  </w:num>
  <w:num w:numId="47">
    <w:abstractNumId w:val="48"/>
  </w:num>
  <w:num w:numId="48">
    <w:abstractNumId w:val="27"/>
  </w:num>
  <w:num w:numId="49">
    <w:abstractNumId w:val="2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94"/>
    <w:rsid w:val="00027C3F"/>
    <w:rsid w:val="000523F4"/>
    <w:rsid w:val="000601F4"/>
    <w:rsid w:val="000649C9"/>
    <w:rsid w:val="000818F9"/>
    <w:rsid w:val="000829F5"/>
    <w:rsid w:val="000A28D0"/>
    <w:rsid w:val="000A3E18"/>
    <w:rsid w:val="000B4356"/>
    <w:rsid w:val="000C03D4"/>
    <w:rsid w:val="000C2086"/>
    <w:rsid w:val="00100823"/>
    <w:rsid w:val="001071F6"/>
    <w:rsid w:val="00120CF8"/>
    <w:rsid w:val="00122C2F"/>
    <w:rsid w:val="001473D7"/>
    <w:rsid w:val="001542C4"/>
    <w:rsid w:val="00164524"/>
    <w:rsid w:val="001B1BB8"/>
    <w:rsid w:val="001F4C26"/>
    <w:rsid w:val="001F5AB3"/>
    <w:rsid w:val="00234681"/>
    <w:rsid w:val="00244994"/>
    <w:rsid w:val="002A57B1"/>
    <w:rsid w:val="002C2AD2"/>
    <w:rsid w:val="002D626B"/>
    <w:rsid w:val="00301FD1"/>
    <w:rsid w:val="00315EA7"/>
    <w:rsid w:val="00342FE9"/>
    <w:rsid w:val="003668AF"/>
    <w:rsid w:val="003722E4"/>
    <w:rsid w:val="00383F56"/>
    <w:rsid w:val="003A0F6B"/>
    <w:rsid w:val="003A46CD"/>
    <w:rsid w:val="003E4031"/>
    <w:rsid w:val="003F2593"/>
    <w:rsid w:val="00433C5B"/>
    <w:rsid w:val="0044302C"/>
    <w:rsid w:val="004463B6"/>
    <w:rsid w:val="00446F73"/>
    <w:rsid w:val="00493833"/>
    <w:rsid w:val="004B7EDA"/>
    <w:rsid w:val="004D7E73"/>
    <w:rsid w:val="004F2514"/>
    <w:rsid w:val="00517C30"/>
    <w:rsid w:val="005E337A"/>
    <w:rsid w:val="00601D53"/>
    <w:rsid w:val="00624388"/>
    <w:rsid w:val="006370DA"/>
    <w:rsid w:val="006A1B09"/>
    <w:rsid w:val="006A22EE"/>
    <w:rsid w:val="006A25F5"/>
    <w:rsid w:val="006D0725"/>
    <w:rsid w:val="0070198E"/>
    <w:rsid w:val="00724147"/>
    <w:rsid w:val="00735A3D"/>
    <w:rsid w:val="00753C8C"/>
    <w:rsid w:val="00783128"/>
    <w:rsid w:val="007924BF"/>
    <w:rsid w:val="00795954"/>
    <w:rsid w:val="007A2B40"/>
    <w:rsid w:val="007F0F8F"/>
    <w:rsid w:val="0080363F"/>
    <w:rsid w:val="00826D1B"/>
    <w:rsid w:val="008529DA"/>
    <w:rsid w:val="0086558C"/>
    <w:rsid w:val="00871B60"/>
    <w:rsid w:val="00885FD3"/>
    <w:rsid w:val="0089697D"/>
    <w:rsid w:val="008E4C13"/>
    <w:rsid w:val="008F4F45"/>
    <w:rsid w:val="009A6690"/>
    <w:rsid w:val="009B489F"/>
    <w:rsid w:val="009E102B"/>
    <w:rsid w:val="009F764B"/>
    <w:rsid w:val="00A20055"/>
    <w:rsid w:val="00A42978"/>
    <w:rsid w:val="00A51ADF"/>
    <w:rsid w:val="00A51D3E"/>
    <w:rsid w:val="00A96485"/>
    <w:rsid w:val="00AB5DC3"/>
    <w:rsid w:val="00AC2DE9"/>
    <w:rsid w:val="00AC66A7"/>
    <w:rsid w:val="00AE0C65"/>
    <w:rsid w:val="00B037DF"/>
    <w:rsid w:val="00B043B4"/>
    <w:rsid w:val="00B17FD1"/>
    <w:rsid w:val="00B22566"/>
    <w:rsid w:val="00B36AAB"/>
    <w:rsid w:val="00B509C3"/>
    <w:rsid w:val="00B54990"/>
    <w:rsid w:val="00B5712B"/>
    <w:rsid w:val="00B6623B"/>
    <w:rsid w:val="00BD72E6"/>
    <w:rsid w:val="00C257A4"/>
    <w:rsid w:val="00C407A2"/>
    <w:rsid w:val="00C540AF"/>
    <w:rsid w:val="00C94F67"/>
    <w:rsid w:val="00CE3796"/>
    <w:rsid w:val="00D46D28"/>
    <w:rsid w:val="00DB38EF"/>
    <w:rsid w:val="00DB79D7"/>
    <w:rsid w:val="00DE5536"/>
    <w:rsid w:val="00E02AB3"/>
    <w:rsid w:val="00E05167"/>
    <w:rsid w:val="00E307EB"/>
    <w:rsid w:val="00E53A2D"/>
    <w:rsid w:val="00E61A4B"/>
    <w:rsid w:val="00E6746A"/>
    <w:rsid w:val="00E70CF1"/>
    <w:rsid w:val="00E82D51"/>
    <w:rsid w:val="00E95E54"/>
    <w:rsid w:val="00EC00DD"/>
    <w:rsid w:val="00EC791A"/>
    <w:rsid w:val="00ED2FD6"/>
    <w:rsid w:val="00F24525"/>
    <w:rsid w:val="00FB745E"/>
    <w:rsid w:val="00FE5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6CFED"/>
  <w15:chartTrackingRefBased/>
  <w15:docId w15:val="{75411C2C-2AB1-4B1C-8CE7-DD2E746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uppressAutoHyphens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17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1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0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Calibri" w:eastAsia="Times New Roman" w:hAnsi="Calibri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rFonts w:ascii="Comic Sans MS" w:hAnsi="Comic Sans MS"/>
      <w:sz w:val="17"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leursopmaakprofiel">
    <w:name w:val="Fleur's opmaakprofiel"/>
    <w:basedOn w:val="Standaard"/>
    <w:pPr>
      <w:numPr>
        <w:numId w:val="2"/>
      </w:numPr>
    </w:pPr>
  </w:style>
  <w:style w:type="paragraph" w:customStyle="1" w:styleId="ListParagraph1">
    <w:name w:val="List Paragraph1"/>
    <w:basedOn w:val="Standa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EB5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unhideWhenUsed/>
    <w:rsid w:val="00433C5B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433C5B"/>
    <w:rPr>
      <w:b/>
      <w:bCs/>
    </w:rPr>
  </w:style>
  <w:style w:type="paragraph" w:styleId="Geenafstand">
    <w:name w:val="No Spacing"/>
    <w:qFormat/>
    <w:rsid w:val="00122C2F"/>
    <w:pPr>
      <w:suppressAutoHyphens/>
    </w:pPr>
    <w:rPr>
      <w:rFonts w:ascii="Verdana" w:hAnsi="Verdana"/>
      <w:sz w:val="18"/>
    </w:rPr>
  </w:style>
  <w:style w:type="character" w:customStyle="1" w:styleId="st">
    <w:name w:val="st"/>
    <w:rsid w:val="009E102B"/>
  </w:style>
  <w:style w:type="paragraph" w:styleId="Ballontekst">
    <w:name w:val="Balloon Text"/>
    <w:basedOn w:val="Standaard"/>
    <w:link w:val="BallontekstChar"/>
    <w:rsid w:val="007F0F8F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7F0F8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1473D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73D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473D7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473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473D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overleg</vt:lpstr>
      <vt:lpstr>Titel overleg</vt:lpstr>
    </vt:vector>
  </TitlesOfParts>
  <Company>Schokkertjes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overleg</dc:title>
  <dc:subject/>
  <dc:creator>Roel Den Dikken</dc:creator>
  <cp:keywords/>
  <cp:lastModifiedBy>Jeroen</cp:lastModifiedBy>
  <cp:revision>2</cp:revision>
  <cp:lastPrinted>2017-04-18T11:41:00Z</cp:lastPrinted>
  <dcterms:created xsi:type="dcterms:W3CDTF">2017-09-29T17:31:00Z</dcterms:created>
  <dcterms:modified xsi:type="dcterms:W3CDTF">2017-09-29T17:31:00Z</dcterms:modified>
</cp:coreProperties>
</file>