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1A850" w14:textId="29D71BB6" w:rsidR="00E70CF1" w:rsidRDefault="007333FF" w:rsidP="00E70CF1">
      <w:pPr>
        <w:pStyle w:val="Koptekst"/>
        <w:rPr>
          <w:rFonts w:ascii="Calibri" w:hAnsi="Calibri" w:cs="Arial"/>
          <w:b/>
          <w:bCs/>
          <w:color w:val="000000"/>
          <w:sz w:val="22"/>
        </w:rPr>
      </w:pPr>
      <w:r>
        <w:rPr>
          <w:rFonts w:ascii="Calibri" w:hAnsi="Calibri" w:cs="Arial"/>
          <w:b/>
          <w:bCs/>
          <w:color w:val="000000"/>
          <w:sz w:val="22"/>
        </w:rPr>
        <w:t>Notulen</w:t>
      </w:r>
      <w:r w:rsidR="00E70CF1" w:rsidRPr="00F700BF">
        <w:rPr>
          <w:rFonts w:ascii="Calibri" w:hAnsi="Calibri" w:cs="Arial"/>
          <w:b/>
          <w:bCs/>
          <w:color w:val="000000"/>
          <w:sz w:val="22"/>
        </w:rPr>
        <w:t xml:space="preserve"> MR VERGADERING</w:t>
      </w:r>
    </w:p>
    <w:p w14:paraId="2E42D550" w14:textId="77777777" w:rsidR="00E70CF1" w:rsidRPr="00F700BF" w:rsidRDefault="00E70CF1" w:rsidP="00E70CF1">
      <w:pPr>
        <w:pStyle w:val="Koptekst"/>
        <w:rPr>
          <w:rFonts w:ascii="Calibri" w:hAnsi="Calibri" w:cs="Arial"/>
          <w:color w:val="CCCCCC"/>
          <w:sz w:val="22"/>
        </w:rPr>
      </w:pPr>
      <w:r w:rsidRPr="00F700BF">
        <w:rPr>
          <w:rFonts w:ascii="Calibri" w:hAnsi="Calibri" w:cs="Arial"/>
          <w:color w:val="CCCCCC"/>
          <w:sz w:val="22"/>
        </w:rPr>
        <w:tab/>
      </w:r>
      <w:r w:rsidRPr="00F700BF">
        <w:rPr>
          <w:rFonts w:ascii="Calibri" w:hAnsi="Calibri" w:cs="Arial"/>
          <w:color w:val="CCCCCC"/>
          <w:sz w:val="22"/>
        </w:rPr>
        <w:tab/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E70CF1" w:rsidRPr="00F700BF" w14:paraId="61DCF428" w14:textId="77777777" w:rsidTr="007333FF">
        <w:trPr>
          <w:trHeight w:val="269"/>
        </w:trPr>
        <w:tc>
          <w:tcPr>
            <w:tcW w:w="1985" w:type="dxa"/>
            <w:tcBorders>
              <w:top w:val="single" w:sz="4" w:space="0" w:color="000000"/>
            </w:tcBorders>
          </w:tcPr>
          <w:p w14:paraId="54FE2624" w14:textId="77777777" w:rsidR="00E70CF1" w:rsidRPr="00F700BF" w:rsidRDefault="00E70CF1" w:rsidP="00E70CF1">
            <w:pPr>
              <w:snapToGrid w:val="0"/>
              <w:ind w:left="-70"/>
              <w:rPr>
                <w:rFonts w:ascii="Calibri" w:hAnsi="Calibri" w:cs="Arial"/>
                <w:sz w:val="22"/>
                <w:szCs w:val="16"/>
              </w:rPr>
            </w:pPr>
            <w:r w:rsidRPr="00F700BF">
              <w:rPr>
                <w:rFonts w:ascii="Calibri" w:hAnsi="Calibri" w:cs="Arial"/>
                <w:sz w:val="22"/>
                <w:szCs w:val="16"/>
              </w:rPr>
              <w:t>Datum/tijd:</w:t>
            </w:r>
          </w:p>
        </w:tc>
        <w:tc>
          <w:tcPr>
            <w:tcW w:w="7087" w:type="dxa"/>
            <w:tcBorders>
              <w:top w:val="single" w:sz="4" w:space="0" w:color="000000"/>
            </w:tcBorders>
          </w:tcPr>
          <w:p w14:paraId="350A293E" w14:textId="10005D17" w:rsidR="00E70CF1" w:rsidRPr="00F700BF" w:rsidRDefault="002C1D91" w:rsidP="00FB745E">
            <w:pPr>
              <w:snapToGrid w:val="0"/>
              <w:rPr>
                <w:rFonts w:ascii="Calibri" w:hAnsi="Calibri" w:cs="Arial"/>
                <w:sz w:val="22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>18 januari 2018, 19:45-21.15</w:t>
            </w:r>
          </w:p>
        </w:tc>
      </w:tr>
      <w:tr w:rsidR="00E70CF1" w:rsidRPr="00786F12" w14:paraId="5D19692F" w14:textId="77777777" w:rsidTr="007333FF">
        <w:trPr>
          <w:trHeight w:val="269"/>
        </w:trPr>
        <w:tc>
          <w:tcPr>
            <w:tcW w:w="1985" w:type="dxa"/>
          </w:tcPr>
          <w:p w14:paraId="748F8B0E" w14:textId="77777777" w:rsidR="00E70CF1" w:rsidRPr="00786F12" w:rsidRDefault="00E70CF1" w:rsidP="00E70CF1">
            <w:pPr>
              <w:snapToGrid w:val="0"/>
              <w:ind w:left="-70"/>
              <w:rPr>
                <w:rFonts w:ascii="Calibri" w:hAnsi="Calibri" w:cs="Arial"/>
                <w:sz w:val="22"/>
                <w:szCs w:val="16"/>
              </w:rPr>
            </w:pPr>
            <w:r w:rsidRPr="00786F12">
              <w:rPr>
                <w:rFonts w:ascii="Calibri" w:hAnsi="Calibri" w:cs="Arial"/>
                <w:sz w:val="22"/>
                <w:szCs w:val="16"/>
              </w:rPr>
              <w:t>Locatie:</w:t>
            </w:r>
          </w:p>
        </w:tc>
        <w:tc>
          <w:tcPr>
            <w:tcW w:w="7087" w:type="dxa"/>
          </w:tcPr>
          <w:p w14:paraId="41D680D6" w14:textId="77777777" w:rsidR="00E70CF1" w:rsidRPr="00C72F24" w:rsidRDefault="00E70CF1" w:rsidP="00E70CF1">
            <w:pPr>
              <w:snapToGrid w:val="0"/>
              <w:rPr>
                <w:rFonts w:ascii="Calibri" w:hAnsi="Calibri" w:cs="Arial"/>
                <w:sz w:val="22"/>
                <w:szCs w:val="16"/>
              </w:rPr>
            </w:pPr>
            <w:r>
              <w:rPr>
                <w:rFonts w:ascii="Calibri" w:hAnsi="Calibri" w:cs="Lucida Grande"/>
                <w:sz w:val="22"/>
                <w:szCs w:val="22"/>
                <w:lang w:val="en-US"/>
              </w:rPr>
              <w:t>Delteykschool</w:t>
            </w:r>
          </w:p>
        </w:tc>
      </w:tr>
      <w:tr w:rsidR="00E70CF1" w:rsidRPr="00F700BF" w14:paraId="3D632A89" w14:textId="77777777" w:rsidTr="007333FF">
        <w:trPr>
          <w:trHeight w:val="253"/>
        </w:trPr>
        <w:tc>
          <w:tcPr>
            <w:tcW w:w="1985" w:type="dxa"/>
          </w:tcPr>
          <w:p w14:paraId="32E508F1" w14:textId="195EA09A" w:rsidR="00E70CF1" w:rsidRPr="00F700BF" w:rsidRDefault="00E70CF1" w:rsidP="00E70CF1">
            <w:pPr>
              <w:snapToGrid w:val="0"/>
              <w:ind w:left="-70"/>
              <w:rPr>
                <w:rFonts w:ascii="Calibri" w:hAnsi="Calibri" w:cs="Arial"/>
                <w:sz w:val="22"/>
                <w:szCs w:val="16"/>
              </w:rPr>
            </w:pPr>
            <w:r w:rsidRPr="00F700BF">
              <w:rPr>
                <w:rFonts w:ascii="Calibri" w:hAnsi="Calibri" w:cs="Arial"/>
                <w:sz w:val="22"/>
                <w:szCs w:val="16"/>
              </w:rPr>
              <w:t>Aan</w:t>
            </w:r>
            <w:r w:rsidR="007333FF">
              <w:rPr>
                <w:rFonts w:ascii="Calibri" w:hAnsi="Calibri" w:cs="Arial"/>
                <w:sz w:val="22"/>
                <w:szCs w:val="16"/>
              </w:rPr>
              <w:t>wezig</w:t>
            </w:r>
            <w:r w:rsidRPr="00F700BF">
              <w:rPr>
                <w:rFonts w:ascii="Calibri" w:hAnsi="Calibri" w:cs="Arial"/>
                <w:sz w:val="22"/>
                <w:szCs w:val="16"/>
              </w:rPr>
              <w:t>:</w:t>
            </w:r>
          </w:p>
        </w:tc>
        <w:tc>
          <w:tcPr>
            <w:tcW w:w="7087" w:type="dxa"/>
          </w:tcPr>
          <w:p w14:paraId="41FDB706" w14:textId="44944CD7" w:rsidR="00140DD3" w:rsidRPr="00F700BF" w:rsidRDefault="00BA3081" w:rsidP="00A42978">
            <w:pPr>
              <w:snapToGrid w:val="0"/>
              <w:rPr>
                <w:rFonts w:ascii="Calibri" w:hAnsi="Calibri" w:cs="Arial"/>
                <w:sz w:val="22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>Patricia Smulders (lid</w:t>
            </w:r>
            <w:r w:rsidRPr="00F700BF">
              <w:rPr>
                <w:rFonts w:ascii="Calibri" w:hAnsi="Calibri" w:cs="Arial"/>
                <w:sz w:val="22"/>
                <w:szCs w:val="16"/>
              </w:rPr>
              <w:t xml:space="preserve"> personeelsgeleding</w:t>
            </w:r>
            <w:r>
              <w:rPr>
                <w:rFonts w:ascii="Calibri" w:hAnsi="Calibri" w:cs="Arial"/>
                <w:sz w:val="22"/>
                <w:szCs w:val="16"/>
              </w:rPr>
              <w:t xml:space="preserve">), Justin Vos (lid </w:t>
            </w:r>
            <w:r w:rsidRPr="00F700BF">
              <w:rPr>
                <w:rFonts w:ascii="Calibri" w:hAnsi="Calibri" w:cs="Arial"/>
                <w:sz w:val="22"/>
                <w:szCs w:val="16"/>
              </w:rPr>
              <w:t>personeels</w:t>
            </w:r>
            <w:r>
              <w:rPr>
                <w:rFonts w:ascii="Calibri" w:hAnsi="Calibri" w:cs="Arial"/>
                <w:sz w:val="22"/>
                <w:szCs w:val="16"/>
              </w:rPr>
              <w:t>-</w:t>
            </w:r>
            <w:r w:rsidRPr="00F700BF">
              <w:rPr>
                <w:rFonts w:ascii="Calibri" w:hAnsi="Calibri" w:cs="Arial"/>
                <w:sz w:val="22"/>
                <w:szCs w:val="16"/>
              </w:rPr>
              <w:t>geleding)</w:t>
            </w:r>
            <w:r>
              <w:rPr>
                <w:rFonts w:ascii="Calibri" w:hAnsi="Calibri" w:cs="Arial"/>
                <w:sz w:val="22"/>
                <w:szCs w:val="16"/>
              </w:rPr>
              <w:t xml:space="preserve">, Johan ten Veen </w:t>
            </w:r>
            <w:r w:rsidRPr="00F700BF">
              <w:rPr>
                <w:rFonts w:ascii="Calibri" w:hAnsi="Calibri" w:cs="Arial"/>
                <w:sz w:val="22"/>
                <w:szCs w:val="16"/>
              </w:rPr>
              <w:t>(</w:t>
            </w:r>
            <w:r>
              <w:rPr>
                <w:rFonts w:ascii="Calibri" w:hAnsi="Calibri" w:cs="Arial"/>
                <w:sz w:val="22"/>
                <w:szCs w:val="16"/>
              </w:rPr>
              <w:t>voorzitter MR, lid o</w:t>
            </w:r>
            <w:r w:rsidRPr="00F700BF">
              <w:rPr>
                <w:rFonts w:ascii="Calibri" w:hAnsi="Calibri" w:cs="Arial"/>
                <w:sz w:val="22"/>
                <w:szCs w:val="16"/>
              </w:rPr>
              <w:t>udergeleding)</w:t>
            </w:r>
            <w:r>
              <w:rPr>
                <w:rFonts w:ascii="Calibri" w:hAnsi="Calibri" w:cs="Arial"/>
                <w:sz w:val="22"/>
                <w:szCs w:val="16"/>
              </w:rPr>
              <w:t>, Corine Flapper</w:t>
            </w:r>
            <w:r w:rsidRPr="00F700BF">
              <w:rPr>
                <w:rFonts w:ascii="Calibri" w:hAnsi="Calibri" w:cs="Arial"/>
                <w:sz w:val="22"/>
                <w:szCs w:val="16"/>
              </w:rPr>
              <w:t xml:space="preserve"> (directie Delteyk</w:t>
            </w:r>
            <w:r w:rsidR="007333FF">
              <w:rPr>
                <w:rFonts w:ascii="Calibri" w:hAnsi="Calibri" w:cs="Arial"/>
                <w:sz w:val="22"/>
                <w:szCs w:val="16"/>
              </w:rPr>
              <w:t xml:space="preserve">), </w:t>
            </w:r>
          </w:p>
        </w:tc>
      </w:tr>
    </w:tbl>
    <w:p w14:paraId="53FD6B9A" w14:textId="77777777" w:rsidR="00E70CF1" w:rsidRPr="00F700BF" w:rsidRDefault="00E70CF1">
      <w:pPr>
        <w:rPr>
          <w:rFonts w:ascii="Calibri" w:hAnsi="Calibri" w:cs="Arial"/>
          <w:sz w:val="22"/>
          <w:szCs w:val="16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26"/>
        <w:gridCol w:w="700"/>
        <w:gridCol w:w="601"/>
        <w:gridCol w:w="6128"/>
      </w:tblGrid>
      <w:tr w:rsidR="00E70CF1" w:rsidRPr="00F700BF" w14:paraId="2BB06587" w14:textId="77777777" w:rsidTr="008A283A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14:paraId="3C15C538" w14:textId="77777777" w:rsidR="00E70CF1" w:rsidRPr="00315EA7" w:rsidRDefault="00E70CF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</w:tcPr>
          <w:p w14:paraId="2A3BB9C1" w14:textId="77777777" w:rsidR="00E70CF1" w:rsidRPr="00315EA7" w:rsidRDefault="00E70CF1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315EA7">
              <w:rPr>
                <w:rFonts w:ascii="Calibri" w:hAnsi="Calibri"/>
                <w:b/>
                <w:bCs/>
                <w:sz w:val="20"/>
              </w:rPr>
              <w:t>Inbreng door: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1F4BC" w14:textId="77777777" w:rsidR="00E70CF1" w:rsidRPr="00315EA7" w:rsidRDefault="00E70CF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315EA7">
              <w:rPr>
                <w:rFonts w:ascii="Calibri" w:hAnsi="Calibri"/>
                <w:b/>
                <w:bCs/>
                <w:sz w:val="20"/>
                <w:lang w:val="en-US"/>
              </w:rPr>
              <w:t>MR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69F0B" w14:textId="77777777" w:rsidR="00E70CF1" w:rsidRPr="00315EA7" w:rsidRDefault="00E70CF1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315EA7">
              <w:rPr>
                <w:rFonts w:ascii="Calibri" w:hAnsi="Calibri"/>
                <w:b/>
                <w:bCs/>
                <w:sz w:val="20"/>
              </w:rPr>
              <w:t>Omschrijving</w:t>
            </w:r>
          </w:p>
        </w:tc>
      </w:tr>
      <w:tr w:rsidR="00E70CF1" w:rsidRPr="00F700BF" w14:paraId="12D97C79" w14:textId="77777777" w:rsidTr="008A283A">
        <w:trPr>
          <w:trHeight w:val="276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14:paraId="2933C1B0" w14:textId="77777777" w:rsidR="00E70CF1" w:rsidRPr="00315EA7" w:rsidRDefault="00E70CF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auto"/>
            </w:tcBorders>
          </w:tcPr>
          <w:p w14:paraId="419A4804" w14:textId="77777777" w:rsidR="00E70CF1" w:rsidRPr="00315EA7" w:rsidRDefault="00E70CF1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6C99B71" w14:textId="77777777" w:rsidR="00E70CF1" w:rsidRPr="00315EA7" w:rsidRDefault="00E70CF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15EA7">
              <w:rPr>
                <w:rFonts w:ascii="Calibri" w:hAnsi="Calibri"/>
                <w:b/>
                <w:bCs/>
                <w:sz w:val="20"/>
              </w:rPr>
              <w:t>Pg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5D1DAA" w14:textId="77777777" w:rsidR="00E70CF1" w:rsidRPr="00315EA7" w:rsidRDefault="00E70CF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15EA7">
              <w:rPr>
                <w:rFonts w:ascii="Calibri" w:hAnsi="Calibri"/>
                <w:b/>
                <w:bCs/>
                <w:sz w:val="20"/>
              </w:rPr>
              <w:t>Og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7AD8C" w14:textId="77777777" w:rsidR="00E70CF1" w:rsidRPr="006A1B09" w:rsidRDefault="00E70CF1" w:rsidP="00E05167">
            <w:pPr>
              <w:pStyle w:val="Normaalweb"/>
              <w:spacing w:before="0" w:beforeAutospacing="0" w:after="0" w:afterAutospacing="0"/>
              <w:rPr>
                <w:rFonts w:ascii="Calibri" w:eastAsia="Times New Roman" w:hAnsi="Calibri"/>
                <w:b/>
                <w:bCs/>
                <w:i/>
                <w:sz w:val="20"/>
                <w:szCs w:val="20"/>
              </w:rPr>
            </w:pPr>
          </w:p>
        </w:tc>
      </w:tr>
      <w:tr w:rsidR="00C540AF" w:rsidRPr="00F700BF" w14:paraId="5F431B2D" w14:textId="77777777" w:rsidTr="008A283A">
        <w:trPr>
          <w:trHeight w:val="276"/>
        </w:trPr>
        <w:tc>
          <w:tcPr>
            <w:tcW w:w="9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88F2AB" w14:textId="77777777" w:rsidR="0089697D" w:rsidRPr="0089697D" w:rsidRDefault="0089697D" w:rsidP="0089697D">
            <w:pPr>
              <w:snapToGrid w:val="0"/>
              <w:rPr>
                <w:rFonts w:ascii="Calibri" w:hAnsi="Calibri"/>
                <w:bCs/>
                <w:i/>
                <w:sz w:val="8"/>
                <w:szCs w:val="8"/>
              </w:rPr>
            </w:pPr>
          </w:p>
          <w:p w14:paraId="6CD26A40" w14:textId="77777777" w:rsidR="00C540AF" w:rsidRPr="00C540AF" w:rsidRDefault="00C540AF" w:rsidP="007F0F8F">
            <w:pPr>
              <w:snapToGrid w:val="0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bCs/>
                <w:i/>
                <w:sz w:val="16"/>
                <w:szCs w:val="16"/>
              </w:rPr>
              <w:t xml:space="preserve">MR, </w:t>
            </w:r>
            <w:r w:rsidR="000C03D4">
              <w:rPr>
                <w:rFonts w:ascii="Calibri" w:hAnsi="Calibri"/>
                <w:bCs/>
                <w:i/>
                <w:sz w:val="16"/>
                <w:szCs w:val="16"/>
              </w:rPr>
              <w:t>met</w:t>
            </w:r>
            <w:r w:rsidRPr="00C540AF">
              <w:rPr>
                <w:rFonts w:ascii="Calibri" w:hAnsi="Calibri"/>
                <w:bCs/>
                <w:i/>
                <w:sz w:val="16"/>
                <w:szCs w:val="16"/>
              </w:rPr>
              <w:t xml:space="preserve"> directie Delte</w:t>
            </w:r>
            <w:r w:rsidR="007F0F8F">
              <w:rPr>
                <w:rFonts w:ascii="Calibri" w:hAnsi="Calibri"/>
                <w:bCs/>
                <w:i/>
                <w:sz w:val="16"/>
                <w:szCs w:val="16"/>
              </w:rPr>
              <w:t>y</w:t>
            </w:r>
            <w:r w:rsidRPr="00C540AF">
              <w:rPr>
                <w:rFonts w:ascii="Calibri" w:hAnsi="Calibri"/>
                <w:bCs/>
                <w:i/>
                <w:sz w:val="16"/>
                <w:szCs w:val="16"/>
              </w:rPr>
              <w:t>k</w:t>
            </w:r>
          </w:p>
        </w:tc>
      </w:tr>
      <w:tr w:rsidR="00383F56" w:rsidRPr="00F700BF" w14:paraId="2083A593" w14:textId="77777777" w:rsidTr="008A283A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7665FD" w14:textId="77777777" w:rsidR="00383F56" w:rsidRPr="00315EA7" w:rsidRDefault="008529DA" w:rsidP="00446F73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33702D" w14:textId="77777777" w:rsidR="00383F56" w:rsidRPr="00315EA7" w:rsidRDefault="00342FE9" w:rsidP="000B4356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Johan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1636350" w14:textId="77777777" w:rsidR="00383F56" w:rsidRPr="00315EA7" w:rsidRDefault="00383F56" w:rsidP="000B4356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CE5BC4B" w14:textId="77777777" w:rsidR="00383F56" w:rsidRPr="00315EA7" w:rsidRDefault="00383F56" w:rsidP="000B4356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66FC" w14:textId="77777777" w:rsidR="00383F56" w:rsidRDefault="00383F56" w:rsidP="00517C30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517C30">
              <w:rPr>
                <w:rFonts w:ascii="Calibri" w:hAnsi="Calibri"/>
                <w:b/>
                <w:bCs/>
                <w:sz w:val="20"/>
              </w:rPr>
              <w:t>Opening en vaststellen agenda</w:t>
            </w:r>
          </w:p>
          <w:p w14:paraId="0798D7D4" w14:textId="77777777" w:rsidR="007333FF" w:rsidRDefault="007333FF" w:rsidP="007333F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Johan opent om 19:45u de vergadering. </w:t>
            </w:r>
          </w:p>
          <w:p w14:paraId="61DE1976" w14:textId="0D9C83FC" w:rsidR="00383F56" w:rsidRPr="00517C30" w:rsidRDefault="007333FF" w:rsidP="007333F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Patricia notuleert. De agenda wordt vastgesteld.</w:t>
            </w:r>
          </w:p>
        </w:tc>
      </w:tr>
      <w:tr w:rsidR="008529DA" w:rsidRPr="00F700BF" w14:paraId="30E3001A" w14:textId="77777777" w:rsidTr="008A283A">
        <w:trPr>
          <w:trHeight w:val="27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4D0D64B8" w14:textId="64F9FDFC" w:rsidR="008529DA" w:rsidRPr="00315EA7" w:rsidRDefault="009A5F78" w:rsidP="00B6623B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14:paraId="15DDD059" w14:textId="77777777" w:rsidR="008529DA" w:rsidRPr="00315EA7" w:rsidRDefault="00342FE9" w:rsidP="0078312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Corine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98EA737" w14:textId="77777777" w:rsidR="008529DA" w:rsidRPr="00315EA7" w:rsidRDefault="008529DA" w:rsidP="00783128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  <w:p w14:paraId="70B1F4B8" w14:textId="77777777" w:rsidR="008529DA" w:rsidRPr="00315EA7" w:rsidRDefault="008529DA" w:rsidP="00783128">
            <w:pPr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76062DE7" w14:textId="77777777" w:rsidR="008529DA" w:rsidRPr="00315EA7" w:rsidRDefault="008529DA" w:rsidP="00783128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  <w:p w14:paraId="661BE8E2" w14:textId="77777777" w:rsidR="008529DA" w:rsidRPr="00315EA7" w:rsidRDefault="008529DA" w:rsidP="00783128">
            <w:pPr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0A94" w14:textId="5C41786F" w:rsidR="008529DA" w:rsidRDefault="0081537A" w:rsidP="00783128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Evt. </w:t>
            </w:r>
            <w:r w:rsidR="008529DA" w:rsidRPr="00315EA7">
              <w:rPr>
                <w:rFonts w:ascii="Calibri" w:hAnsi="Calibri"/>
                <w:b/>
                <w:bCs/>
                <w:sz w:val="20"/>
              </w:rPr>
              <w:t>Mededelingen vanuit de directie</w:t>
            </w:r>
          </w:p>
          <w:p w14:paraId="4A1CBFDC" w14:textId="35BF952B" w:rsidR="00115731" w:rsidRPr="00115731" w:rsidRDefault="007333FF" w:rsidP="00783128">
            <w:p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Er zijn geen mededelingen</w:t>
            </w:r>
          </w:p>
          <w:p w14:paraId="4BF92A92" w14:textId="4259CACF" w:rsidR="008529DA" w:rsidRPr="00315EA7" w:rsidRDefault="008529DA" w:rsidP="006A25F5">
            <w:pPr>
              <w:ind w:left="720"/>
              <w:jc w:val="right"/>
              <w:rPr>
                <w:rFonts w:ascii="Calibri" w:hAnsi="Calibri"/>
                <w:bCs/>
                <w:i/>
                <w:sz w:val="20"/>
              </w:rPr>
            </w:pPr>
          </w:p>
        </w:tc>
      </w:tr>
      <w:tr w:rsidR="00A42978" w:rsidRPr="00F700BF" w14:paraId="1580D03A" w14:textId="77777777" w:rsidTr="008A283A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AFDA" w14:textId="327FCE71" w:rsidR="00A42978" w:rsidRPr="00315EA7" w:rsidRDefault="009A5F78" w:rsidP="00C94F67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1FFD5" w14:textId="77777777" w:rsidR="00A42978" w:rsidRPr="00315EA7" w:rsidRDefault="006A1B09" w:rsidP="00C94F67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Johan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06CB7" w14:textId="3B8EADE1" w:rsidR="00A42978" w:rsidRPr="00315EA7" w:rsidRDefault="0081537A" w:rsidP="00C94F67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77642" w14:textId="67A92463" w:rsidR="00A42978" w:rsidRPr="00315EA7" w:rsidRDefault="0081537A" w:rsidP="00C94F67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8A47" w14:textId="77777777" w:rsidR="00A42978" w:rsidRDefault="00A42978" w:rsidP="00C94F67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315EA7">
              <w:rPr>
                <w:rFonts w:ascii="Calibri" w:hAnsi="Calibri"/>
                <w:b/>
                <w:bCs/>
                <w:sz w:val="20"/>
              </w:rPr>
              <w:t xml:space="preserve">Mededelingen vanuit de </w:t>
            </w:r>
            <w:r>
              <w:rPr>
                <w:rFonts w:ascii="Calibri" w:hAnsi="Calibri"/>
                <w:b/>
                <w:bCs/>
                <w:sz w:val="20"/>
              </w:rPr>
              <w:t>MR</w:t>
            </w:r>
            <w:r w:rsidR="00342FE9">
              <w:rPr>
                <w:rFonts w:ascii="Calibri" w:hAnsi="Calibri"/>
                <w:b/>
                <w:bCs/>
                <w:sz w:val="20"/>
              </w:rPr>
              <w:t>/GMR</w:t>
            </w:r>
          </w:p>
          <w:p w14:paraId="4DF98C84" w14:textId="6E099A7B" w:rsidR="0070213D" w:rsidRDefault="007333FF" w:rsidP="007333F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We nemen kennis van de statuten van de GMR en hebben hier geen vragen of aanmerkingen op. Het MR reglement opgesteld door de GMR stemmen we in mee.</w:t>
            </w:r>
          </w:p>
          <w:p w14:paraId="5DB8CC41" w14:textId="436CA56E" w:rsidR="00A42978" w:rsidRPr="00C540AF" w:rsidRDefault="00A42978" w:rsidP="00C94F67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601D53" w:rsidRPr="00F700BF" w14:paraId="64FD87F4" w14:textId="77777777" w:rsidTr="008A283A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10928" w14:textId="12D1F181" w:rsidR="00601D53" w:rsidRPr="00315EA7" w:rsidRDefault="009A5F78" w:rsidP="0044302C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8ECF7" w14:textId="77777777" w:rsidR="00601D53" w:rsidRPr="00315EA7" w:rsidRDefault="00753C8C" w:rsidP="0044302C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Johan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7AABB" w14:textId="46E270F6" w:rsidR="00601D53" w:rsidRPr="00315EA7" w:rsidRDefault="0081537A" w:rsidP="0044302C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D8A18" w14:textId="31A3D015" w:rsidR="00601D53" w:rsidRPr="00315EA7" w:rsidRDefault="0081537A" w:rsidP="0044302C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9EC2" w14:textId="7FBFB1F0" w:rsidR="00E579E8" w:rsidRDefault="00F574DA" w:rsidP="00E579E8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F574DA">
              <w:rPr>
                <w:rFonts w:ascii="Calibri" w:hAnsi="Calibri"/>
                <w:b/>
                <w:bCs/>
                <w:sz w:val="20"/>
              </w:rPr>
              <w:t>Jaarplan 2017-2018</w:t>
            </w:r>
            <w:r w:rsidR="00D55C29">
              <w:rPr>
                <w:rFonts w:ascii="Calibri" w:hAnsi="Calibri"/>
                <w:b/>
                <w:bCs/>
                <w:sz w:val="20"/>
              </w:rPr>
              <w:t xml:space="preserve">  (als bijlage)</w:t>
            </w:r>
          </w:p>
          <w:p w14:paraId="796D297B" w14:textId="77777777" w:rsidR="007333FF" w:rsidRDefault="007333FF" w:rsidP="00E579E8">
            <w:p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-Ouder portaal zou worden geïmplementeerd sinds vorige vergadering. Door een onverwachte verandering in het systeem hebben we dit even uitgesteld. Dit vraagt nogal wat werk.</w:t>
            </w:r>
          </w:p>
          <w:p w14:paraId="781A479C" w14:textId="27CBA53B" w:rsidR="007333FF" w:rsidRDefault="007333FF" w:rsidP="00E579E8">
            <w:p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-Social schools loopt, we gaan beleid maken op welke kanaal</w:t>
            </w:r>
            <w:r w:rsidR="008A283A">
              <w:rPr>
                <w:rFonts w:ascii="Calibri" w:hAnsi="Calibri"/>
                <w:bCs/>
                <w:sz w:val="20"/>
              </w:rPr>
              <w:t>, social school of Parnassys, berichten uitgaan naar ouders. Nu gebeurt dat nog weleens dubbel.</w:t>
            </w:r>
          </w:p>
          <w:p w14:paraId="53F47783" w14:textId="51DEC9C6" w:rsidR="008A283A" w:rsidRDefault="008A283A" w:rsidP="00E579E8">
            <w:p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-Er is een pilot geweest in gr 5-6 van de aandacht training, de evaluatie hiervan is gaande, reacties zijn tot nu toe positief, een tweede pilot zal dit jaar wellicht nog worden uitgezet.</w:t>
            </w:r>
          </w:p>
          <w:p w14:paraId="6AEF8BE4" w14:textId="0E46AC2D" w:rsidR="008A283A" w:rsidRDefault="008A283A" w:rsidP="00E579E8">
            <w:p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-We gaan twee methodes Engels uitproberen in alle klassen, in elk geval zal er voor de groepen 5 t/m 8 er éen worden uitgekozen. </w:t>
            </w:r>
          </w:p>
          <w:p w14:paraId="48480367" w14:textId="64E8850E" w:rsidR="008A283A" w:rsidRPr="007333FF" w:rsidRDefault="008A283A" w:rsidP="00E579E8">
            <w:p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- 1 Februari is er een studiedag, het onderwerp is de Kanjertraining. </w:t>
            </w:r>
          </w:p>
          <w:p w14:paraId="2A644D7D" w14:textId="017850C8" w:rsidR="00601D53" w:rsidRPr="00C540AF" w:rsidRDefault="00601D53" w:rsidP="00A51ADF">
            <w:pPr>
              <w:snapToGrid w:val="0"/>
              <w:ind w:left="720"/>
              <w:jc w:val="right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51D3E" w:rsidRPr="00F700BF" w14:paraId="4B7828B1" w14:textId="77777777" w:rsidTr="008A283A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57A30" w14:textId="4E4ADE46" w:rsidR="00A51D3E" w:rsidRPr="00315EA7" w:rsidRDefault="009A5F78" w:rsidP="00A51D3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D25FB" w14:textId="539F3577" w:rsidR="00A51D3E" w:rsidRPr="00315EA7" w:rsidRDefault="00A51D3E" w:rsidP="00A51D3E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Johan</w:t>
            </w:r>
            <w:r w:rsidR="00CA2FB5">
              <w:rPr>
                <w:rFonts w:ascii="Calibri" w:hAnsi="Calibri"/>
                <w:sz w:val="20"/>
              </w:rPr>
              <w:t>, Corine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DE8" w14:textId="77777777" w:rsidR="00A51D3E" w:rsidRPr="00315EA7" w:rsidRDefault="00A51D3E" w:rsidP="00A51D3E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BF150" w14:textId="77777777" w:rsidR="00A51D3E" w:rsidRPr="00315EA7" w:rsidRDefault="00A51D3E" w:rsidP="00A51D3E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5058" w14:textId="05B517FF" w:rsidR="00A51D3E" w:rsidRDefault="00FE50D3" w:rsidP="00A51D3E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Stand van z</w:t>
            </w:r>
            <w:r w:rsidR="00A51D3E">
              <w:rPr>
                <w:rFonts w:ascii="Calibri" w:hAnsi="Calibri"/>
                <w:b/>
                <w:bCs/>
                <w:sz w:val="20"/>
              </w:rPr>
              <w:t xml:space="preserve">aken </w:t>
            </w:r>
            <w:r w:rsidR="007D56BD">
              <w:rPr>
                <w:rFonts w:ascii="Calibri" w:hAnsi="Calibri"/>
                <w:b/>
                <w:bCs/>
                <w:sz w:val="20"/>
              </w:rPr>
              <w:t xml:space="preserve">andere </w:t>
            </w:r>
            <w:r w:rsidR="00A51D3E">
              <w:rPr>
                <w:rFonts w:ascii="Calibri" w:hAnsi="Calibri"/>
                <w:b/>
                <w:bCs/>
                <w:sz w:val="20"/>
              </w:rPr>
              <w:t>rooster</w:t>
            </w:r>
            <w:r w:rsidR="007D56BD">
              <w:rPr>
                <w:rFonts w:ascii="Calibri" w:hAnsi="Calibri"/>
                <w:b/>
                <w:bCs/>
                <w:sz w:val="20"/>
              </w:rPr>
              <w:t>s</w:t>
            </w:r>
          </w:p>
          <w:p w14:paraId="702FB79C" w14:textId="77777777" w:rsidR="00A51D3E" w:rsidRDefault="008A283A" w:rsidP="008A283A">
            <w:p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We nemen het verloop van de infoavond nog eens door.</w:t>
            </w:r>
          </w:p>
          <w:p w14:paraId="3E763F82" w14:textId="4DB7AA12" w:rsidR="008A283A" w:rsidRDefault="008A283A" w:rsidP="008A283A">
            <w:p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We passen het enquêteformulier van de ouders nog op een aantal punten aan.</w:t>
            </w:r>
          </w:p>
          <w:p w14:paraId="0987570D" w14:textId="2A7D1238" w:rsidR="008A283A" w:rsidRDefault="008A283A" w:rsidP="008A283A">
            <w:p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We geven de enquête vrijdag 26 januari in een enveloppe mee.</w:t>
            </w:r>
          </w:p>
          <w:p w14:paraId="2BF75B59" w14:textId="36D62345" w:rsidR="008A283A" w:rsidRPr="00C540AF" w:rsidRDefault="008A283A" w:rsidP="008A283A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Maandag 22 januari zal de enquête in groep 5-6-7 worden ingevuld.</w:t>
            </w:r>
          </w:p>
        </w:tc>
      </w:tr>
      <w:tr w:rsidR="00CA2FB5" w:rsidRPr="00F700BF" w14:paraId="6A81D23F" w14:textId="77777777" w:rsidTr="008A283A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88043" w14:textId="293DFFD1" w:rsidR="00CA2FB5" w:rsidRDefault="009A5F78" w:rsidP="00CA2FB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D5040" w14:textId="26D4E4B0" w:rsidR="00CA2FB5" w:rsidRDefault="00CA2FB5" w:rsidP="00CA2FB5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Corine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C6CC9" w14:textId="77777777" w:rsidR="00CA2FB5" w:rsidRDefault="00CA2FB5" w:rsidP="00CA2FB5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62412" w14:textId="77777777" w:rsidR="00CA2FB5" w:rsidRDefault="00CA2FB5" w:rsidP="00CA2FB5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F71C" w14:textId="7BE834B6" w:rsidR="00CA2FB5" w:rsidRDefault="009A5F78" w:rsidP="00CA2FB5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Vakantierooster</w:t>
            </w:r>
          </w:p>
          <w:p w14:paraId="163B333D" w14:textId="4B249BD7" w:rsidR="008A283A" w:rsidRPr="008A283A" w:rsidRDefault="008A283A" w:rsidP="00CA2FB5">
            <w:p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Verschuift naar volgende vergadering.</w:t>
            </w:r>
          </w:p>
          <w:p w14:paraId="6FE2CA8F" w14:textId="5F9BED37" w:rsidR="001D794A" w:rsidRPr="008A283A" w:rsidRDefault="001D794A" w:rsidP="001D794A">
            <w:pPr>
              <w:pStyle w:val="Lijstalinea"/>
              <w:snapToGrid w:val="0"/>
              <w:jc w:val="right"/>
              <w:rPr>
                <w:rFonts w:ascii="Calibri" w:hAnsi="Calibri"/>
                <w:bCs/>
                <w:sz w:val="20"/>
              </w:rPr>
            </w:pPr>
          </w:p>
        </w:tc>
      </w:tr>
      <w:tr w:rsidR="00CA2FB5" w:rsidRPr="00F700BF" w14:paraId="6DD7319B" w14:textId="77777777" w:rsidTr="008A283A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1C9A" w14:textId="7E42BCD7" w:rsidR="00CA2FB5" w:rsidRPr="00315EA7" w:rsidRDefault="009A5F78" w:rsidP="00CA2FB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534AF" w14:textId="77777777" w:rsidR="00CA2FB5" w:rsidRPr="00315EA7" w:rsidRDefault="00CA2FB5" w:rsidP="00CA2FB5">
            <w:pPr>
              <w:snapToGrid w:val="0"/>
              <w:rPr>
                <w:rFonts w:ascii="Calibri" w:hAnsi="Calibri"/>
                <w:sz w:val="20"/>
              </w:rPr>
            </w:pPr>
            <w:r w:rsidRPr="00315EA7">
              <w:rPr>
                <w:rFonts w:ascii="Calibri" w:hAnsi="Calibri"/>
                <w:sz w:val="20"/>
              </w:rPr>
              <w:t>Allen</w:t>
            </w:r>
          </w:p>
          <w:p w14:paraId="78F2F743" w14:textId="77777777" w:rsidR="00CA2FB5" w:rsidRPr="00315EA7" w:rsidRDefault="00CA2FB5" w:rsidP="00CA2FB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4AF71" w14:textId="77777777" w:rsidR="00CA2FB5" w:rsidRPr="00315EA7" w:rsidRDefault="00CA2FB5" w:rsidP="00CA2FB5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3D51" w14:textId="77777777" w:rsidR="00CA2FB5" w:rsidRPr="00315EA7" w:rsidRDefault="00CA2FB5" w:rsidP="00CA2FB5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4043" w14:textId="22E8ECAB" w:rsidR="00CA2FB5" w:rsidRDefault="00CA2FB5" w:rsidP="00CA2FB5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315EA7">
              <w:rPr>
                <w:rFonts w:ascii="Calibri" w:hAnsi="Calibri"/>
                <w:b/>
                <w:bCs/>
                <w:sz w:val="20"/>
              </w:rPr>
              <w:t>Rondvraag en volgend overleg</w:t>
            </w:r>
            <w:r w:rsidR="001D794A">
              <w:rPr>
                <w:rFonts w:ascii="Calibri" w:hAnsi="Calibri"/>
                <w:b/>
                <w:bCs/>
                <w:sz w:val="20"/>
              </w:rPr>
              <w:t xml:space="preserve"> (18-1-2018)</w:t>
            </w:r>
          </w:p>
          <w:p w14:paraId="5CCC1AFC" w14:textId="06E62504" w:rsidR="008A283A" w:rsidRPr="008A283A" w:rsidRDefault="008A283A" w:rsidP="00CA2FB5">
            <w:p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Er zijn geen vragen</w:t>
            </w:r>
          </w:p>
          <w:p w14:paraId="13CB004C" w14:textId="5013CE94" w:rsidR="00CA2FB5" w:rsidRPr="00315EA7" w:rsidRDefault="00CA2FB5" w:rsidP="00CA2FB5">
            <w:pPr>
              <w:snapToGrid w:val="0"/>
              <w:jc w:val="right"/>
              <w:rPr>
                <w:rFonts w:ascii="Calibri" w:hAnsi="Calibri"/>
                <w:bCs/>
                <w:i/>
                <w:sz w:val="20"/>
              </w:rPr>
            </w:pPr>
          </w:p>
        </w:tc>
      </w:tr>
      <w:tr w:rsidR="00CA2FB5" w:rsidRPr="00F700BF" w14:paraId="2412C6E3" w14:textId="77777777" w:rsidTr="008A283A">
        <w:trPr>
          <w:trHeight w:val="276"/>
        </w:trPr>
        <w:tc>
          <w:tcPr>
            <w:tcW w:w="9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970AE1" w14:textId="77777777" w:rsidR="00CA2FB5" w:rsidRPr="0089697D" w:rsidRDefault="00CA2FB5" w:rsidP="00CA2FB5">
            <w:pPr>
              <w:snapToGrid w:val="0"/>
              <w:rPr>
                <w:rFonts w:ascii="Calibri" w:hAnsi="Calibri"/>
                <w:bCs/>
                <w:i/>
                <w:sz w:val="8"/>
                <w:szCs w:val="8"/>
              </w:rPr>
            </w:pPr>
          </w:p>
          <w:p w14:paraId="04895872" w14:textId="77777777" w:rsidR="00CA2FB5" w:rsidRPr="00C540AF" w:rsidRDefault="00CA2FB5" w:rsidP="00CA2FB5">
            <w:pPr>
              <w:snapToGrid w:val="0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bCs/>
                <w:i/>
                <w:sz w:val="16"/>
                <w:szCs w:val="16"/>
              </w:rPr>
              <w:t>MR, zonder</w:t>
            </w:r>
            <w:r w:rsidRPr="00C540AF">
              <w:rPr>
                <w:rFonts w:ascii="Calibri" w:hAnsi="Calibri"/>
                <w:bCs/>
                <w:i/>
                <w:sz w:val="16"/>
                <w:szCs w:val="16"/>
              </w:rPr>
              <w:t xml:space="preserve"> directie Delte</w:t>
            </w:r>
            <w:r>
              <w:rPr>
                <w:rFonts w:ascii="Calibri" w:hAnsi="Calibri"/>
                <w:bCs/>
                <w:i/>
                <w:sz w:val="16"/>
                <w:szCs w:val="16"/>
              </w:rPr>
              <w:t>y</w:t>
            </w:r>
            <w:r w:rsidRPr="00C540AF">
              <w:rPr>
                <w:rFonts w:ascii="Calibri" w:hAnsi="Calibri"/>
                <w:bCs/>
                <w:i/>
                <w:sz w:val="16"/>
                <w:szCs w:val="16"/>
              </w:rPr>
              <w:t>k</w:t>
            </w:r>
          </w:p>
        </w:tc>
      </w:tr>
      <w:tr w:rsidR="00CA2FB5" w:rsidRPr="00F700BF" w14:paraId="4E9D7B12" w14:textId="77777777" w:rsidTr="008A283A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4B226" w14:textId="77777777" w:rsidR="00CA2FB5" w:rsidRPr="00315EA7" w:rsidRDefault="00CA2FB5" w:rsidP="00CA2FB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36B24" w14:textId="77777777" w:rsidR="00CA2FB5" w:rsidRPr="00315EA7" w:rsidRDefault="00CA2FB5" w:rsidP="00CA2FB5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23059" w14:textId="77777777" w:rsidR="00CA2FB5" w:rsidRPr="00315EA7" w:rsidRDefault="00CA2FB5" w:rsidP="00CA2FB5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5B23B" w14:textId="77777777" w:rsidR="00CA2FB5" w:rsidRPr="00315EA7" w:rsidRDefault="00CA2FB5" w:rsidP="00CA2FB5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4A7E" w14:textId="77777777" w:rsidR="00CA2FB5" w:rsidRPr="00C540AF" w:rsidRDefault="00CA2FB5" w:rsidP="00CA2FB5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Geen</w:t>
            </w:r>
          </w:p>
        </w:tc>
      </w:tr>
    </w:tbl>
    <w:p w14:paraId="0A873D54" w14:textId="77777777" w:rsidR="00C407A2" w:rsidRDefault="00C407A2" w:rsidP="00027C3F">
      <w:pPr>
        <w:spacing w:after="100" w:afterAutospacing="1"/>
        <w:rPr>
          <w:rFonts w:ascii="Calibri" w:hAnsi="Calibri"/>
          <w:b/>
          <w:sz w:val="16"/>
          <w:szCs w:val="16"/>
        </w:rPr>
      </w:pPr>
    </w:p>
    <w:p w14:paraId="0148868D" w14:textId="77777777" w:rsidR="00F574DA" w:rsidRPr="0089697D" w:rsidRDefault="00F574DA" w:rsidP="00027C3F">
      <w:pPr>
        <w:spacing w:after="100" w:afterAutospacing="1"/>
        <w:rPr>
          <w:rFonts w:ascii="Calibri" w:hAnsi="Calibri"/>
          <w:b/>
          <w:sz w:val="16"/>
          <w:szCs w:val="16"/>
        </w:rPr>
      </w:pPr>
    </w:p>
    <w:tbl>
      <w:tblPr>
        <w:tblW w:w="9072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7620"/>
      </w:tblGrid>
      <w:tr w:rsidR="00F574DA" w:rsidRPr="001071F6" w14:paraId="03E851C6" w14:textId="77777777" w:rsidTr="00F574DA">
        <w:tc>
          <w:tcPr>
            <w:tcW w:w="9072" w:type="dxa"/>
            <w:gridSpan w:val="2"/>
            <w:shd w:val="clear" w:color="auto" w:fill="auto"/>
            <w:hideMark/>
          </w:tcPr>
          <w:p w14:paraId="565E8A31" w14:textId="77777777" w:rsidR="00F574DA" w:rsidRPr="001071F6" w:rsidRDefault="00F574DA" w:rsidP="000E37D3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1071F6">
              <w:rPr>
                <w:rStyle w:val="Zwaar"/>
                <w:rFonts w:ascii="Verdana" w:hAnsi="Verdana"/>
                <w:sz w:val="12"/>
                <w:szCs w:val="12"/>
                <w:lang w:eastAsia="en-US"/>
              </w:rPr>
              <w:t>PLANNING MR DELTEYK</w:t>
            </w:r>
          </w:p>
        </w:tc>
      </w:tr>
      <w:tr w:rsidR="00F574DA" w:rsidRPr="006A25F5" w14:paraId="2331C8AA" w14:textId="77777777" w:rsidTr="00F574DA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BAF4" w14:textId="77777777" w:rsidR="00F574DA" w:rsidRPr="006A25F5" w:rsidRDefault="00F574DA" w:rsidP="000E37D3">
            <w:pPr>
              <w:pStyle w:val="Normaalweb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03-10-2017 (di)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1C196" w14:textId="4626C80B" w:rsidR="00F574DA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Evaluatie SOP</w:t>
            </w:r>
          </w:p>
          <w:p w14:paraId="58D533AC" w14:textId="443060D7" w:rsidR="008A283A" w:rsidRPr="006A25F5" w:rsidRDefault="008A283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vakantierooster</w:t>
            </w:r>
          </w:p>
          <w:p w14:paraId="20DC7203" w14:textId="77777777" w:rsidR="00F574DA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Schoolgids</w:t>
            </w:r>
          </w:p>
          <w:p w14:paraId="440E9164" w14:textId="77777777" w:rsidR="00F574DA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Bespreken kwaliteitsmeter</w:t>
            </w:r>
          </w:p>
          <w:p w14:paraId="7DEC7AEC" w14:textId="77777777" w:rsidR="00F574DA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Samenvoegen schoolveiligheidsprotocol en gedragsprotocol</w:t>
            </w:r>
          </w:p>
          <w:p w14:paraId="7434A884" w14:textId="77777777" w:rsidR="00F574DA" w:rsidRPr="006A25F5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Onderhoud schoolplein</w:t>
            </w:r>
          </w:p>
        </w:tc>
      </w:tr>
      <w:tr w:rsidR="00F574DA" w:rsidRPr="006A25F5" w14:paraId="4DE40F9D" w14:textId="77777777" w:rsidTr="00F574DA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ED36" w14:textId="77777777" w:rsidR="00F574DA" w:rsidRPr="006A25F5" w:rsidRDefault="00F574DA" w:rsidP="000E37D3">
            <w:pPr>
              <w:pStyle w:val="Normaalweb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23-11-2017 (do)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80716" w14:textId="77777777" w:rsidR="00F574DA" w:rsidRPr="006A25F5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Evaluatie SOP</w:t>
            </w:r>
          </w:p>
          <w:p w14:paraId="0634A200" w14:textId="77777777" w:rsidR="00F574DA" w:rsidRPr="006A25F5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lastRenderedPageBreak/>
              <w:t>Begroting (I)</w:t>
            </w:r>
          </w:p>
          <w:p w14:paraId="2C3786A9" w14:textId="77777777" w:rsidR="00F574DA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Verbeterpunten kwaliteitsmeter</w:t>
            </w:r>
          </w:p>
          <w:p w14:paraId="6935BEC2" w14:textId="77777777" w:rsidR="00F574DA" w:rsidRPr="006A25F5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RIE</w:t>
            </w:r>
          </w:p>
        </w:tc>
      </w:tr>
      <w:tr w:rsidR="00F574DA" w:rsidRPr="006A25F5" w14:paraId="1834AB1B" w14:textId="77777777" w:rsidTr="00F574DA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7CC88" w14:textId="77777777" w:rsidR="00F574DA" w:rsidRPr="006A25F5" w:rsidRDefault="00F574DA" w:rsidP="000E37D3">
            <w:pPr>
              <w:pStyle w:val="Normaalweb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lastRenderedPageBreak/>
              <w:t>18-1-2018 (di)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1BE76" w14:textId="43237EEB" w:rsidR="00F574DA" w:rsidRPr="005A0831" w:rsidRDefault="00F574DA" w:rsidP="005A0831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 xml:space="preserve">Evaluatie SOP </w:t>
            </w:r>
            <w:bookmarkStart w:id="0" w:name="_GoBack"/>
            <w:bookmarkEnd w:id="0"/>
          </w:p>
        </w:tc>
      </w:tr>
      <w:tr w:rsidR="00F574DA" w:rsidRPr="006A25F5" w14:paraId="3867FDC4" w14:textId="77777777" w:rsidTr="00F574DA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4F690" w14:textId="77777777" w:rsidR="00F574DA" w:rsidRPr="006A25F5" w:rsidRDefault="00F574DA" w:rsidP="000E37D3">
            <w:pPr>
              <w:pStyle w:val="Normaalweb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6-3-2018 (di)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F1F4" w14:textId="77777777" w:rsidR="00F574DA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Evaluatie SOP</w:t>
            </w:r>
          </w:p>
          <w:p w14:paraId="68C3BE4A" w14:textId="4A6613E1" w:rsidR="005A0831" w:rsidRPr="006A25F5" w:rsidRDefault="005A0831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Vakantierooster</w:t>
            </w:r>
          </w:p>
        </w:tc>
      </w:tr>
      <w:tr w:rsidR="00F574DA" w:rsidRPr="006A25F5" w14:paraId="2F15CB7B" w14:textId="77777777" w:rsidTr="00F574DA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1CBA" w14:textId="77777777" w:rsidR="00F574DA" w:rsidRPr="006A25F5" w:rsidRDefault="00F574DA" w:rsidP="000E37D3">
            <w:pPr>
              <w:pStyle w:val="Normaalweb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19-4-2018 (do)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BADA" w14:textId="77777777" w:rsidR="00F574DA" w:rsidRPr="006A25F5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 xml:space="preserve">Evaluatie SOP </w:t>
            </w:r>
          </w:p>
          <w:p w14:paraId="65760846" w14:textId="77777777" w:rsidR="00F574DA" w:rsidRPr="006A25F5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Veiligheidsprotocol (I)</w:t>
            </w:r>
          </w:p>
          <w:p w14:paraId="7C283F6A" w14:textId="77777777" w:rsidR="00F574DA" w:rsidRPr="006A25F5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Begroting (I)</w:t>
            </w:r>
          </w:p>
        </w:tc>
      </w:tr>
      <w:tr w:rsidR="00F574DA" w:rsidRPr="006A25F5" w14:paraId="10B82107" w14:textId="77777777" w:rsidTr="00F574DA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BFED4" w14:textId="77777777" w:rsidR="00F574DA" w:rsidRPr="006A25F5" w:rsidRDefault="00F574DA" w:rsidP="000E37D3">
            <w:pPr>
              <w:pStyle w:val="Normaalweb"/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12-6-2018</w:t>
            </w: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 xml:space="preserve"> (do)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C005B" w14:textId="77777777" w:rsidR="00F574DA" w:rsidRPr="006A25F5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 xml:space="preserve">Eindevaluatie SOP (I) </w:t>
            </w:r>
          </w:p>
          <w:p w14:paraId="3F0667EB" w14:textId="77777777" w:rsidR="00F574DA" w:rsidRPr="006A25F5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Begroting (I)</w:t>
            </w:r>
          </w:p>
          <w:p w14:paraId="73CD796F" w14:textId="77777777" w:rsidR="00F574DA" w:rsidRPr="006A25F5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 xml:space="preserve">Jaarverslag Schoolplan (indien nodig) (I) </w:t>
            </w:r>
          </w:p>
          <w:p w14:paraId="2CB89A13" w14:textId="77777777" w:rsidR="00F574DA" w:rsidRPr="006A25F5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ARBO risico-inventarisatie</w:t>
            </w:r>
          </w:p>
          <w:p w14:paraId="53835613" w14:textId="77777777" w:rsidR="00F574DA" w:rsidRDefault="00F574DA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Communicatie ouders betreffende formatie</w:t>
            </w:r>
          </w:p>
          <w:p w14:paraId="40FBA365" w14:textId="2B1E67DC" w:rsidR="005961B6" w:rsidRPr="006A25F5" w:rsidRDefault="005961B6" w:rsidP="00FE143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Jaarplan 2018-2019 MR</w:t>
            </w:r>
          </w:p>
        </w:tc>
      </w:tr>
    </w:tbl>
    <w:p w14:paraId="02D7BA07" w14:textId="77777777" w:rsidR="00E95E54" w:rsidRDefault="00E95E54" w:rsidP="008529DA">
      <w:pPr>
        <w:spacing w:after="100" w:afterAutospacing="1"/>
        <w:rPr>
          <w:rFonts w:ascii="Calibri" w:hAnsi="Calibri"/>
          <w:b/>
          <w:sz w:val="16"/>
          <w:szCs w:val="16"/>
        </w:rPr>
      </w:pPr>
    </w:p>
    <w:p w14:paraId="29083FAA" w14:textId="77777777" w:rsidR="00122C2F" w:rsidRPr="001071F6" w:rsidRDefault="00122C2F" w:rsidP="008529DA">
      <w:pPr>
        <w:spacing w:after="100" w:afterAutospacing="1"/>
        <w:rPr>
          <w:rFonts w:ascii="Calibri" w:hAnsi="Calibri"/>
          <w:b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7620"/>
      </w:tblGrid>
      <w:tr w:rsidR="00122C2F" w:rsidRPr="001071F6" w14:paraId="73426396" w14:textId="77777777" w:rsidTr="004F2514">
        <w:tc>
          <w:tcPr>
            <w:tcW w:w="9072" w:type="dxa"/>
            <w:gridSpan w:val="2"/>
            <w:shd w:val="clear" w:color="auto" w:fill="auto"/>
            <w:hideMark/>
          </w:tcPr>
          <w:p w14:paraId="3C7F1B2D" w14:textId="77777777" w:rsidR="00122C2F" w:rsidRPr="001071F6" w:rsidRDefault="000601F4" w:rsidP="004F2514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Style w:val="Zwaar"/>
                <w:rFonts w:ascii="Verdana" w:hAnsi="Verdana"/>
                <w:sz w:val="12"/>
                <w:szCs w:val="12"/>
                <w:lang w:eastAsia="en-US"/>
              </w:rPr>
              <w:t>Vergaderdata GMR 2017/2018</w:t>
            </w:r>
          </w:p>
        </w:tc>
      </w:tr>
      <w:tr w:rsidR="000601F4" w14:paraId="255D758C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7451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5 september 2017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26F6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Overleg RvT; afvaardiging</w:t>
            </w:r>
          </w:p>
        </w:tc>
      </w:tr>
      <w:tr w:rsidR="000601F4" w14:paraId="3673C342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34EF5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8 september 2017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D157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Startbijeenkomst Fectio (facultatief)</w:t>
            </w:r>
          </w:p>
        </w:tc>
      </w:tr>
      <w:tr w:rsidR="000601F4" w14:paraId="42C83A24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68DDA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19 september 2017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93A1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GMR vergadering</w:t>
            </w:r>
          </w:p>
        </w:tc>
      </w:tr>
      <w:tr w:rsidR="000601F4" w14:paraId="1B74E832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48D4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15 november 2017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A703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GMR vergadering</w:t>
            </w:r>
          </w:p>
        </w:tc>
      </w:tr>
      <w:tr w:rsidR="000601F4" w14:paraId="0DB838BF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924A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14 december 2017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0FB3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GMR vergadering</w:t>
            </w:r>
          </w:p>
        </w:tc>
      </w:tr>
      <w:tr w:rsidR="000601F4" w14:paraId="669D4E54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E62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6 februari 2017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CBE1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GMR vergadering</w:t>
            </w:r>
          </w:p>
        </w:tc>
      </w:tr>
      <w:tr w:rsidR="000601F4" w14:paraId="353E0869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D351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21 maart 2018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AC5C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BOT overleg RvT, DT</w:t>
            </w:r>
          </w:p>
        </w:tc>
      </w:tr>
      <w:tr w:rsidR="000601F4" w14:paraId="631DA210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6675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4 april 2018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66D4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GMR vergadering</w:t>
            </w:r>
          </w:p>
        </w:tc>
      </w:tr>
      <w:tr w:rsidR="000601F4" w14:paraId="566096AE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31DB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6 juni 2018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6391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GMR vergadering</w:t>
            </w:r>
          </w:p>
        </w:tc>
      </w:tr>
      <w:tr w:rsidR="000601F4" w14:paraId="4AB6BFD3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17C5C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5 juli 2018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A585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GMR vergadering + eten</w:t>
            </w:r>
          </w:p>
        </w:tc>
      </w:tr>
    </w:tbl>
    <w:p w14:paraId="5FE9D9B1" w14:textId="77777777" w:rsidR="00122C2F" w:rsidRDefault="00122C2F" w:rsidP="001071F6">
      <w:pPr>
        <w:spacing w:after="100" w:afterAutospacing="1"/>
        <w:rPr>
          <w:rFonts w:ascii="Calibri" w:hAnsi="Calibri"/>
          <w:sz w:val="22"/>
        </w:rPr>
      </w:pPr>
    </w:p>
    <w:p w14:paraId="2951458D" w14:textId="77777777" w:rsidR="005E337A" w:rsidRDefault="005E337A" w:rsidP="001071F6">
      <w:pPr>
        <w:spacing w:after="100" w:afterAutospacing="1"/>
        <w:rPr>
          <w:rFonts w:ascii="Calibri" w:hAnsi="Calibri"/>
          <w:sz w:val="22"/>
        </w:rPr>
      </w:pPr>
    </w:p>
    <w:sectPr w:rsidR="005E337A" w:rsidSect="001071F6">
      <w:footerReference w:type="default" r:id="rId8"/>
      <w:footnotePr>
        <w:pos w:val="beneathText"/>
      </w:footnotePr>
      <w:pgSz w:w="11905" w:h="16837"/>
      <w:pgMar w:top="993" w:right="1417" w:bottom="851" w:left="1417" w:header="720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8ACFD7" w16cid:durableId="1E1362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6A97A" w14:textId="77777777" w:rsidR="00D92499" w:rsidRDefault="00D92499">
      <w:r>
        <w:separator/>
      </w:r>
    </w:p>
  </w:endnote>
  <w:endnote w:type="continuationSeparator" w:id="0">
    <w:p w14:paraId="698428E1" w14:textId="77777777" w:rsidR="00D92499" w:rsidRDefault="00D9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C3E04" w14:textId="77777777" w:rsidR="00E70CF1" w:rsidRPr="0055207C" w:rsidRDefault="00E70CF1" w:rsidP="00E70CF1">
    <w:pPr>
      <w:pStyle w:val="Voettekst"/>
      <w:jc w:val="center"/>
      <w:rPr>
        <w:rStyle w:val="Paginanummer"/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E1B7" w14:textId="77777777" w:rsidR="00D92499" w:rsidRDefault="00D92499">
      <w:r>
        <w:separator/>
      </w:r>
    </w:p>
  </w:footnote>
  <w:footnote w:type="continuationSeparator" w:id="0">
    <w:p w14:paraId="6DB2A893" w14:textId="77777777" w:rsidR="00D92499" w:rsidRDefault="00D9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Fleursopmaakprofie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11174F"/>
    <w:multiLevelType w:val="hybridMultilevel"/>
    <w:tmpl w:val="51883AB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36285"/>
    <w:multiLevelType w:val="hybridMultilevel"/>
    <w:tmpl w:val="51883AB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F7C1A"/>
    <w:multiLevelType w:val="hybridMultilevel"/>
    <w:tmpl w:val="625CC386"/>
    <w:lvl w:ilvl="0" w:tplc="EF10E6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00009"/>
    <w:multiLevelType w:val="hybridMultilevel"/>
    <w:tmpl w:val="E872FC5E"/>
    <w:lvl w:ilvl="0" w:tplc="C2D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A78D6"/>
    <w:multiLevelType w:val="hybridMultilevel"/>
    <w:tmpl w:val="F6106E48"/>
    <w:lvl w:ilvl="0" w:tplc="E6E2FE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271CB"/>
    <w:multiLevelType w:val="hybridMultilevel"/>
    <w:tmpl w:val="884A03A4"/>
    <w:lvl w:ilvl="0" w:tplc="21867B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A7B14"/>
    <w:multiLevelType w:val="hybridMultilevel"/>
    <w:tmpl w:val="F370B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A2EE9"/>
    <w:multiLevelType w:val="hybridMultilevel"/>
    <w:tmpl w:val="2034C466"/>
    <w:lvl w:ilvl="0" w:tplc="0D5CDEB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051E1"/>
    <w:multiLevelType w:val="hybridMultilevel"/>
    <w:tmpl w:val="E11C8AAE"/>
    <w:lvl w:ilvl="0" w:tplc="A6C8F0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E0D44"/>
    <w:multiLevelType w:val="hybridMultilevel"/>
    <w:tmpl w:val="3A1EE24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45732"/>
    <w:multiLevelType w:val="hybridMultilevel"/>
    <w:tmpl w:val="E872FC5E"/>
    <w:lvl w:ilvl="0" w:tplc="C2D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12"/>
  </w:num>
  <w:num w:numId="1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94"/>
    <w:rsid w:val="00027C3F"/>
    <w:rsid w:val="000344ED"/>
    <w:rsid w:val="00036350"/>
    <w:rsid w:val="000523F4"/>
    <w:rsid w:val="00052D66"/>
    <w:rsid w:val="000601F4"/>
    <w:rsid w:val="000649C9"/>
    <w:rsid w:val="000818F9"/>
    <w:rsid w:val="000829F5"/>
    <w:rsid w:val="00085B98"/>
    <w:rsid w:val="000A28D0"/>
    <w:rsid w:val="000A3E18"/>
    <w:rsid w:val="000B4356"/>
    <w:rsid w:val="000C03D4"/>
    <w:rsid w:val="000C2086"/>
    <w:rsid w:val="000D53EE"/>
    <w:rsid w:val="00100823"/>
    <w:rsid w:val="001071F6"/>
    <w:rsid w:val="00115731"/>
    <w:rsid w:val="00120CF8"/>
    <w:rsid w:val="00122C2F"/>
    <w:rsid w:val="00140DD3"/>
    <w:rsid w:val="001542C4"/>
    <w:rsid w:val="00164524"/>
    <w:rsid w:val="001A6BA6"/>
    <w:rsid w:val="001B11CD"/>
    <w:rsid w:val="001B1B9A"/>
    <w:rsid w:val="001B1BB8"/>
    <w:rsid w:val="001D794A"/>
    <w:rsid w:val="001F17C2"/>
    <w:rsid w:val="001F4C26"/>
    <w:rsid w:val="001F5AB3"/>
    <w:rsid w:val="00234681"/>
    <w:rsid w:val="00244994"/>
    <w:rsid w:val="002A4B08"/>
    <w:rsid w:val="002A57B1"/>
    <w:rsid w:val="002B01E7"/>
    <w:rsid w:val="002C1D91"/>
    <w:rsid w:val="002C2AD2"/>
    <w:rsid w:val="002D626B"/>
    <w:rsid w:val="00301FD1"/>
    <w:rsid w:val="00315EA7"/>
    <w:rsid w:val="00323D49"/>
    <w:rsid w:val="00342FE9"/>
    <w:rsid w:val="00345B77"/>
    <w:rsid w:val="003668AF"/>
    <w:rsid w:val="003722E4"/>
    <w:rsid w:val="00383F56"/>
    <w:rsid w:val="00386F39"/>
    <w:rsid w:val="003A0F6B"/>
    <w:rsid w:val="003A557A"/>
    <w:rsid w:val="003E4031"/>
    <w:rsid w:val="0041071D"/>
    <w:rsid w:val="004331E8"/>
    <w:rsid w:val="00433C5B"/>
    <w:rsid w:val="0044302C"/>
    <w:rsid w:val="004463B6"/>
    <w:rsid w:val="00446F73"/>
    <w:rsid w:val="00461FBF"/>
    <w:rsid w:val="00467CD5"/>
    <w:rsid w:val="00487C79"/>
    <w:rsid w:val="00493833"/>
    <w:rsid w:val="004B7EDA"/>
    <w:rsid w:val="004D7E73"/>
    <w:rsid w:val="004F2514"/>
    <w:rsid w:val="00517C30"/>
    <w:rsid w:val="005527AE"/>
    <w:rsid w:val="005961B6"/>
    <w:rsid w:val="005A0831"/>
    <w:rsid w:val="005C0B40"/>
    <w:rsid w:val="005E337A"/>
    <w:rsid w:val="00601D53"/>
    <w:rsid w:val="00624388"/>
    <w:rsid w:val="006370DA"/>
    <w:rsid w:val="006A1B09"/>
    <w:rsid w:val="006A25F5"/>
    <w:rsid w:val="006D0725"/>
    <w:rsid w:val="006E1E6E"/>
    <w:rsid w:val="006E77CF"/>
    <w:rsid w:val="0070198E"/>
    <w:rsid w:val="0070213D"/>
    <w:rsid w:val="00724147"/>
    <w:rsid w:val="007333FF"/>
    <w:rsid w:val="00735A3D"/>
    <w:rsid w:val="00752F69"/>
    <w:rsid w:val="00753C8C"/>
    <w:rsid w:val="00783128"/>
    <w:rsid w:val="007924BF"/>
    <w:rsid w:val="00795198"/>
    <w:rsid w:val="007A2B40"/>
    <w:rsid w:val="007B7721"/>
    <w:rsid w:val="007D56BD"/>
    <w:rsid w:val="007E2264"/>
    <w:rsid w:val="007F0F8F"/>
    <w:rsid w:val="0080363F"/>
    <w:rsid w:val="0081537A"/>
    <w:rsid w:val="00826D1B"/>
    <w:rsid w:val="008529DA"/>
    <w:rsid w:val="0086558C"/>
    <w:rsid w:val="00885FD3"/>
    <w:rsid w:val="0089697D"/>
    <w:rsid w:val="008A06EE"/>
    <w:rsid w:val="008A283A"/>
    <w:rsid w:val="008B3722"/>
    <w:rsid w:val="008C2547"/>
    <w:rsid w:val="008C7A69"/>
    <w:rsid w:val="008E4C13"/>
    <w:rsid w:val="008F4F45"/>
    <w:rsid w:val="00906081"/>
    <w:rsid w:val="009A5F78"/>
    <w:rsid w:val="009A6690"/>
    <w:rsid w:val="009B489F"/>
    <w:rsid w:val="009E102B"/>
    <w:rsid w:val="009F764B"/>
    <w:rsid w:val="00A12276"/>
    <w:rsid w:val="00A20055"/>
    <w:rsid w:val="00A42978"/>
    <w:rsid w:val="00A51ADF"/>
    <w:rsid w:val="00A51D3E"/>
    <w:rsid w:val="00A72DC1"/>
    <w:rsid w:val="00A74181"/>
    <w:rsid w:val="00A96485"/>
    <w:rsid w:val="00AB5DC3"/>
    <w:rsid w:val="00AC2DE9"/>
    <w:rsid w:val="00AC33C3"/>
    <w:rsid w:val="00AC66A7"/>
    <w:rsid w:val="00AE3DDA"/>
    <w:rsid w:val="00B043B4"/>
    <w:rsid w:val="00B07AFD"/>
    <w:rsid w:val="00B156F5"/>
    <w:rsid w:val="00B17FD1"/>
    <w:rsid w:val="00B22566"/>
    <w:rsid w:val="00B35077"/>
    <w:rsid w:val="00B36AAB"/>
    <w:rsid w:val="00B509C3"/>
    <w:rsid w:val="00B5712B"/>
    <w:rsid w:val="00B6623B"/>
    <w:rsid w:val="00B76CEF"/>
    <w:rsid w:val="00BA3081"/>
    <w:rsid w:val="00BB77C8"/>
    <w:rsid w:val="00BD72E6"/>
    <w:rsid w:val="00BE2733"/>
    <w:rsid w:val="00BF7EEB"/>
    <w:rsid w:val="00C257A4"/>
    <w:rsid w:val="00C407A2"/>
    <w:rsid w:val="00C540AF"/>
    <w:rsid w:val="00C67B2A"/>
    <w:rsid w:val="00C7200A"/>
    <w:rsid w:val="00C94F67"/>
    <w:rsid w:val="00CA2FB5"/>
    <w:rsid w:val="00CD0431"/>
    <w:rsid w:val="00CD5484"/>
    <w:rsid w:val="00CD7418"/>
    <w:rsid w:val="00CE3796"/>
    <w:rsid w:val="00CE696F"/>
    <w:rsid w:val="00CF1919"/>
    <w:rsid w:val="00D25389"/>
    <w:rsid w:val="00D46D28"/>
    <w:rsid w:val="00D55C29"/>
    <w:rsid w:val="00D92499"/>
    <w:rsid w:val="00DB38EF"/>
    <w:rsid w:val="00DB79D7"/>
    <w:rsid w:val="00DE5536"/>
    <w:rsid w:val="00E02AB3"/>
    <w:rsid w:val="00E05167"/>
    <w:rsid w:val="00E307EB"/>
    <w:rsid w:val="00E462C4"/>
    <w:rsid w:val="00E53A2D"/>
    <w:rsid w:val="00E579E8"/>
    <w:rsid w:val="00E61A4B"/>
    <w:rsid w:val="00E6746A"/>
    <w:rsid w:val="00E70CF1"/>
    <w:rsid w:val="00E74236"/>
    <w:rsid w:val="00E82D51"/>
    <w:rsid w:val="00E95E54"/>
    <w:rsid w:val="00EC00DD"/>
    <w:rsid w:val="00EC791A"/>
    <w:rsid w:val="00ED2FD6"/>
    <w:rsid w:val="00F24525"/>
    <w:rsid w:val="00F574DA"/>
    <w:rsid w:val="00F601A6"/>
    <w:rsid w:val="00F85007"/>
    <w:rsid w:val="00FA4652"/>
    <w:rsid w:val="00FB745E"/>
    <w:rsid w:val="00FE143B"/>
    <w:rsid w:val="00FE50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1E5F9"/>
  <w15:chartTrackingRefBased/>
  <w15:docId w15:val="{75411C2C-2AB1-4B1C-8CE7-DD2E7466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sz w:val="17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  <w:szCs w:val="1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0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Calibri" w:eastAsia="Times New Roman" w:hAnsi="Calibri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1"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Pr>
      <w:rFonts w:ascii="Comic Sans MS" w:hAnsi="Comic Sans MS"/>
      <w:sz w:val="17"/>
    </w:r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leursopmaakprofiel">
    <w:name w:val="Fleur's opmaakprofiel"/>
    <w:basedOn w:val="Standaard"/>
    <w:pPr>
      <w:numPr>
        <w:numId w:val="2"/>
      </w:numPr>
    </w:pPr>
  </w:style>
  <w:style w:type="paragraph" w:customStyle="1" w:styleId="ListParagraph1">
    <w:name w:val="List Paragraph1"/>
    <w:basedOn w:val="Standa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 w:cs="Tahoma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rsid w:val="00EB50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alweb">
    <w:name w:val="Normal (Web)"/>
    <w:basedOn w:val="Standaard"/>
    <w:uiPriority w:val="99"/>
    <w:unhideWhenUsed/>
    <w:rsid w:val="00433C5B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Zwaar">
    <w:name w:val="Strong"/>
    <w:uiPriority w:val="22"/>
    <w:qFormat/>
    <w:rsid w:val="00433C5B"/>
    <w:rPr>
      <w:b/>
      <w:bCs/>
    </w:rPr>
  </w:style>
  <w:style w:type="paragraph" w:styleId="Geenafstand">
    <w:name w:val="No Spacing"/>
    <w:qFormat/>
    <w:rsid w:val="00122C2F"/>
    <w:pPr>
      <w:suppressAutoHyphens/>
    </w:pPr>
    <w:rPr>
      <w:rFonts w:ascii="Verdana" w:hAnsi="Verdana"/>
      <w:sz w:val="18"/>
    </w:rPr>
  </w:style>
  <w:style w:type="character" w:customStyle="1" w:styleId="st">
    <w:name w:val="st"/>
    <w:rsid w:val="009E102B"/>
  </w:style>
  <w:style w:type="paragraph" w:styleId="Ballontekst">
    <w:name w:val="Balloon Text"/>
    <w:basedOn w:val="Standaard"/>
    <w:link w:val="BallontekstChar"/>
    <w:rsid w:val="007F0F8F"/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rsid w:val="007F0F8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qFormat/>
    <w:rsid w:val="00AE3DDA"/>
    <w:pPr>
      <w:ind w:left="720"/>
      <w:contextualSpacing/>
    </w:p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C67B2A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rsid w:val="00B156F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156F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B156F5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156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156F5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D5DF-E7BD-4368-BE90-EA4BC034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C37FB632</Template>
  <TotalTime>2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overleg</vt:lpstr>
      <vt:lpstr>Titel overleg</vt:lpstr>
    </vt:vector>
  </TitlesOfParts>
  <Company>Schokkertjes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overleg</dc:title>
  <dc:subject/>
  <dc:creator>Johan ten Veen</dc:creator>
  <cp:keywords/>
  <cp:lastModifiedBy>Justin Vos</cp:lastModifiedBy>
  <cp:revision>4</cp:revision>
  <cp:lastPrinted>2017-04-18T11:41:00Z</cp:lastPrinted>
  <dcterms:created xsi:type="dcterms:W3CDTF">2018-01-24T18:56:00Z</dcterms:created>
  <dcterms:modified xsi:type="dcterms:W3CDTF">2018-08-20T12:01:00Z</dcterms:modified>
</cp:coreProperties>
</file>